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75D0" w14:textId="62CB6084" w:rsidR="00A27F04" w:rsidRPr="00A27F04" w:rsidRDefault="00A27F04" w:rsidP="00A27F04">
      <w:pPr>
        <w:pageBreakBefore/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Dyddiad: </w:t>
      </w:r>
      <w:r w:rsidR="00C473AD">
        <w:rPr>
          <w:rFonts w:ascii="Verdana" w:eastAsia="SimSun" w:hAnsi="Verdana" w:cs="Arial"/>
          <w:color w:val="FF0000"/>
          <w:lang w:val="cy-GB" w:eastAsia="ar-SA"/>
        </w:rPr>
        <w:t>14.12.20</w:t>
      </w:r>
    </w:p>
    <w:p w14:paraId="1086892D" w14:textId="77777777" w:rsid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14494A4F" w14:textId="77777777" w:rsidR="00B71814" w:rsidRPr="00A27F04" w:rsidRDefault="00B7181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proofErr w:type="spellStart"/>
      <w:r>
        <w:rPr>
          <w:rFonts w:ascii="Verdana" w:eastAsia="SimSun" w:hAnsi="Verdana" w:cs="Arial"/>
          <w:lang w:eastAsia="ar-SA"/>
        </w:rPr>
        <w:t>Annwyl</w:t>
      </w:r>
      <w:proofErr w:type="spellEnd"/>
      <w:r>
        <w:rPr>
          <w:rFonts w:ascii="Verdana" w:eastAsia="SimSun" w:hAnsi="Verdana" w:cs="Arial"/>
          <w:lang w:eastAsia="ar-SA"/>
        </w:rPr>
        <w:t xml:space="preserve"> </w:t>
      </w:r>
      <w:proofErr w:type="spellStart"/>
      <w:r>
        <w:rPr>
          <w:rFonts w:ascii="Verdana" w:eastAsia="SimSun" w:hAnsi="Verdana" w:cs="Arial"/>
          <w:lang w:eastAsia="ar-SA"/>
        </w:rPr>
        <w:t>Riant</w:t>
      </w:r>
      <w:proofErr w:type="spellEnd"/>
      <w:r>
        <w:rPr>
          <w:rFonts w:ascii="Verdana" w:eastAsia="SimSun" w:hAnsi="Verdana" w:cs="Arial"/>
          <w:lang w:eastAsia="ar-SA"/>
        </w:rPr>
        <w:t xml:space="preserve"> /</w:t>
      </w:r>
      <w:proofErr w:type="spellStart"/>
      <w:r>
        <w:rPr>
          <w:rFonts w:ascii="Verdana" w:eastAsia="SimSun" w:hAnsi="Verdana" w:cs="Arial"/>
          <w:lang w:eastAsia="ar-SA"/>
        </w:rPr>
        <w:t>Aelod</w:t>
      </w:r>
      <w:proofErr w:type="spellEnd"/>
      <w:r>
        <w:rPr>
          <w:rFonts w:ascii="Verdana" w:eastAsia="SimSun" w:hAnsi="Verdana" w:cs="Arial"/>
          <w:lang w:eastAsia="ar-SA"/>
        </w:rPr>
        <w:t xml:space="preserve"> o staff</w:t>
      </w:r>
    </w:p>
    <w:p w14:paraId="5AB46CB3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56BAEB1D" w14:textId="3EF2281A" w:rsidR="00B7181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  <w:r w:rsidRPr="00A27F04">
        <w:rPr>
          <w:rFonts w:ascii="Verdana" w:eastAsia="SimSun" w:hAnsi="Verdana" w:cs="Arial"/>
          <w:b/>
          <w:bCs/>
          <w:lang w:val="cy-GB" w:eastAsia="ar-SA"/>
        </w:rPr>
        <w:t xml:space="preserve">Gwybodaeth am achos a gadarnhawyd o'r coronafeirws yn </w:t>
      </w:r>
      <w:r w:rsidR="007B480F">
        <w:rPr>
          <w:rFonts w:ascii="Verdana" w:eastAsia="SimSun" w:hAnsi="Verdana" w:cs="Arial"/>
          <w:b/>
          <w:bCs/>
          <w:lang w:val="cy-GB" w:eastAsia="ar-SA"/>
        </w:rPr>
        <w:t xml:space="preserve">Ysgol </w:t>
      </w:r>
      <w:r w:rsidR="00C473AD">
        <w:rPr>
          <w:rFonts w:ascii="Verdana" w:eastAsia="SimSun" w:hAnsi="Verdana" w:cs="Arial"/>
          <w:b/>
          <w:bCs/>
          <w:lang w:val="cy-GB" w:eastAsia="ar-SA"/>
        </w:rPr>
        <w:t>Bodhyfryd</w:t>
      </w:r>
    </w:p>
    <w:p w14:paraId="5BDA9A70" w14:textId="6692CCD4" w:rsidR="00390D9A" w:rsidRDefault="00A27F04" w:rsidP="00390D9A">
      <w:pPr>
        <w:suppressAutoHyphens/>
        <w:spacing w:after="0" w:line="320" w:lineRule="exact"/>
        <w:rPr>
          <w:rFonts w:ascii="Verdana" w:hAnsi="Verdana" w:cs="Arial"/>
          <w:b/>
        </w:rPr>
      </w:pPr>
      <w:r w:rsidRPr="00A27F04">
        <w:rPr>
          <w:rFonts w:ascii="Verdana" w:eastAsia="SimSun" w:hAnsi="Verdana" w:cs="Arial"/>
          <w:lang w:val="cy-GB" w:eastAsia="ar-SA"/>
        </w:rPr>
        <w:t>Mae gwasanaeth Profi Olrhain</w:t>
      </w:r>
      <w:r w:rsidR="00EE4B60">
        <w:rPr>
          <w:rFonts w:ascii="Verdana" w:eastAsia="SimSun" w:hAnsi="Verdana" w:cs="Arial"/>
          <w:lang w:val="cy-GB" w:eastAsia="ar-SA"/>
        </w:rPr>
        <w:t xml:space="preserve"> a</w:t>
      </w:r>
      <w:r w:rsidRPr="00A27F04">
        <w:rPr>
          <w:rFonts w:ascii="Verdana" w:eastAsia="SimSun" w:hAnsi="Verdana" w:cs="Arial"/>
          <w:lang w:val="cy-GB" w:eastAsia="ar-SA"/>
        </w:rPr>
        <w:t xml:space="preserve"> Diogelu GIG Cymru wedi cael gwybod am </w:t>
      </w:r>
      <w:r w:rsidR="00924BBB">
        <w:rPr>
          <w:rFonts w:ascii="Verdana" w:eastAsia="SimSun" w:hAnsi="Verdana" w:cs="Arial"/>
          <w:lang w:val="cy-GB" w:eastAsia="ar-SA"/>
        </w:rPr>
        <w:t xml:space="preserve">ddau </w:t>
      </w:r>
      <w:r w:rsidRPr="00A27F04">
        <w:rPr>
          <w:rFonts w:ascii="Verdana" w:eastAsia="SimSun" w:hAnsi="Verdana" w:cs="Arial"/>
          <w:lang w:val="cy-GB" w:eastAsia="ar-SA"/>
        </w:rPr>
        <w:t>achos a gadarnha</w:t>
      </w:r>
      <w:r w:rsidR="00924BBB">
        <w:rPr>
          <w:rFonts w:ascii="Verdana" w:eastAsia="SimSun" w:hAnsi="Verdana" w:cs="Arial"/>
          <w:lang w:val="cy-GB" w:eastAsia="ar-SA"/>
        </w:rPr>
        <w:t>wyd o COVID-19 (y Coronafeirws).</w:t>
      </w:r>
    </w:p>
    <w:p w14:paraId="6C63B1E5" w14:textId="77777777" w:rsidR="00A27F04" w:rsidRDefault="00A27F04" w:rsidP="00A27F04">
      <w:pPr>
        <w:suppressAutoHyphens/>
        <w:spacing w:after="0" w:line="320" w:lineRule="exact"/>
        <w:rPr>
          <w:rFonts w:ascii="Verdana" w:hAnsi="Verdana" w:cs="Arial"/>
          <w:b/>
        </w:rPr>
      </w:pPr>
    </w:p>
    <w:p w14:paraId="47AC9E05" w14:textId="77777777" w:rsidR="00B71814" w:rsidRPr="00A27F04" w:rsidRDefault="00B7181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4436FB29" w14:textId="202168A4" w:rsidR="00A27F04" w:rsidRDefault="0068645F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>
        <w:rPr>
          <w:rFonts w:ascii="Verdana" w:hAnsi="Verdana" w:cs="Arial"/>
        </w:rPr>
        <w:t xml:space="preserve">Mae </w:t>
      </w:r>
      <w:r w:rsidR="007B480F">
        <w:rPr>
          <w:rFonts w:ascii="Verdana" w:hAnsi="Verdana" w:cs="Arial"/>
        </w:rPr>
        <w:t xml:space="preserve">Ysgol </w:t>
      </w:r>
      <w:r w:rsidR="00C473AD">
        <w:rPr>
          <w:rFonts w:ascii="Verdana" w:hAnsi="Verdana" w:cs="Arial"/>
        </w:rPr>
        <w:t>Bodhyfryd</w:t>
      </w:r>
      <w:r w:rsidR="007B480F">
        <w:rPr>
          <w:rFonts w:ascii="Verdana" w:hAnsi="Verdana" w:cs="Arial"/>
        </w:rPr>
        <w:t xml:space="preserve"> </w:t>
      </w:r>
      <w:r w:rsidR="0047232F">
        <w:rPr>
          <w:rFonts w:ascii="Verdana" w:eastAsia="SimSun" w:hAnsi="Verdana" w:cs="Arial"/>
          <w:lang w:val="cy-GB" w:eastAsia="ar-SA"/>
        </w:rPr>
        <w:t>yn</w:t>
      </w:r>
      <w:r w:rsidR="00A27F04" w:rsidRPr="00A27F04">
        <w:rPr>
          <w:rFonts w:ascii="Verdana" w:eastAsia="SimSun" w:hAnsi="Verdana" w:cs="Arial"/>
          <w:lang w:val="cy-GB" w:eastAsia="ar-SA"/>
        </w:rPr>
        <w:t xml:space="preserve"> gweithio'n agos gydag Iechyd Cyhoeddus Cymru, yr Awdurdod Lleol a gwasanaeth Profi Olrhain </w:t>
      </w:r>
      <w:r w:rsidR="00EE4B60">
        <w:rPr>
          <w:rFonts w:ascii="Verdana" w:eastAsia="SimSun" w:hAnsi="Verdana" w:cs="Arial"/>
          <w:lang w:val="cy-GB" w:eastAsia="ar-SA"/>
        </w:rPr>
        <w:t xml:space="preserve">a </w:t>
      </w:r>
      <w:r w:rsidR="00A27F04" w:rsidRPr="00A27F04">
        <w:rPr>
          <w:rFonts w:ascii="Verdana" w:eastAsia="SimSun" w:hAnsi="Verdana" w:cs="Arial"/>
          <w:lang w:val="cy-GB" w:eastAsia="ar-SA"/>
        </w:rPr>
        <w:t xml:space="preserve">Diogelu GIG Cymru er mwyn sicrhau bod yr holl fesurau priodol ar waith i ddiogelu myfyrwyr, staff a'r gymuned ehangach. </w:t>
      </w:r>
      <w:r w:rsidR="0047232F">
        <w:rPr>
          <w:rFonts w:ascii="Verdana" w:eastAsia="SimSun" w:hAnsi="Verdana" w:cs="Arial"/>
          <w:lang w:val="cy-GB" w:eastAsia="ar-SA"/>
        </w:rPr>
        <w:t xml:space="preserve">Mae’r gwaith nodi cysylltiadau yn digwydd ar hyn o bryd ac os </w:t>
      </w:r>
      <w:r w:rsidR="00B71814">
        <w:rPr>
          <w:rFonts w:ascii="Verdana" w:eastAsia="SimSun" w:hAnsi="Verdana" w:cs="Arial"/>
          <w:lang w:val="cy-GB" w:eastAsia="ar-SA"/>
        </w:rPr>
        <w:t xml:space="preserve">ydi unrhywun </w:t>
      </w:r>
      <w:r w:rsidR="0047232F">
        <w:rPr>
          <w:rFonts w:ascii="Verdana" w:eastAsia="SimSun" w:hAnsi="Verdana" w:cs="Arial"/>
          <w:lang w:val="cy-GB" w:eastAsia="ar-SA"/>
        </w:rPr>
        <w:t xml:space="preserve">yn cael </w:t>
      </w:r>
      <w:r w:rsidR="00B71814">
        <w:rPr>
          <w:rFonts w:ascii="Verdana" w:eastAsia="SimSun" w:hAnsi="Verdana" w:cs="Arial"/>
          <w:lang w:val="cy-GB" w:eastAsia="ar-SA"/>
        </w:rPr>
        <w:t>eu</w:t>
      </w:r>
      <w:r w:rsidR="0047232F">
        <w:rPr>
          <w:rFonts w:ascii="Verdana" w:eastAsia="SimSun" w:hAnsi="Verdana" w:cs="Arial"/>
          <w:lang w:val="cy-GB" w:eastAsia="ar-SA"/>
        </w:rPr>
        <w:t xml:space="preserve"> nodi </w:t>
      </w:r>
      <w:r w:rsidR="00B71814">
        <w:rPr>
          <w:rFonts w:ascii="Verdana" w:eastAsia="SimSun" w:hAnsi="Verdana" w:cs="Arial"/>
          <w:lang w:val="cy-GB" w:eastAsia="ar-SA"/>
        </w:rPr>
        <w:t xml:space="preserve">fel </w:t>
      </w:r>
      <w:r w:rsidR="00B71814">
        <w:rPr>
          <w:rFonts w:ascii="Verdana" w:eastAsia="SimSun" w:hAnsi="Verdana" w:cs="Arial"/>
          <w:b/>
          <w:lang w:val="cy-GB" w:eastAsia="ar-SA"/>
        </w:rPr>
        <w:t>c</w:t>
      </w:r>
      <w:r w:rsidR="0047232F" w:rsidRPr="00FD142C">
        <w:rPr>
          <w:rFonts w:ascii="Verdana" w:eastAsia="SimSun" w:hAnsi="Verdana" w:cs="Arial"/>
          <w:b/>
          <w:bCs/>
          <w:lang w:val="cy-GB" w:eastAsia="ar-SA"/>
        </w:rPr>
        <w:t xml:space="preserve">yswllt </w:t>
      </w:r>
      <w:r w:rsidR="00B71814">
        <w:rPr>
          <w:rFonts w:ascii="Verdana" w:eastAsia="SimSun" w:hAnsi="Verdana" w:cs="Arial"/>
          <w:b/>
          <w:bCs/>
          <w:lang w:val="cy-GB" w:eastAsia="ar-SA"/>
        </w:rPr>
        <w:t xml:space="preserve">a </w:t>
      </w:r>
      <w:r w:rsidR="0047232F" w:rsidRPr="00FD142C">
        <w:rPr>
          <w:rFonts w:ascii="Verdana" w:eastAsia="SimSun" w:hAnsi="Verdana" w:cs="Arial"/>
          <w:b/>
          <w:bCs/>
          <w:lang w:val="cy-GB" w:eastAsia="ar-SA"/>
        </w:rPr>
        <w:t xml:space="preserve">achos a gadarnhawyd o COVID-19 </w:t>
      </w:r>
      <w:r w:rsidR="0047232F" w:rsidRPr="00FD142C">
        <w:rPr>
          <w:rFonts w:ascii="Verdana" w:eastAsia="SimSun" w:hAnsi="Verdana" w:cs="Arial"/>
          <w:lang w:val="cy-GB" w:eastAsia="ar-SA"/>
        </w:rPr>
        <w:t>bydd</w:t>
      </w:r>
      <w:r w:rsidR="0047232F">
        <w:rPr>
          <w:rFonts w:ascii="Verdana" w:eastAsia="SimSun" w:hAnsi="Verdana" w:cs="Arial"/>
          <w:lang w:val="cy-GB" w:eastAsia="ar-SA"/>
        </w:rPr>
        <w:t xml:space="preserve"> </w:t>
      </w:r>
      <w:r w:rsidR="00E66856">
        <w:rPr>
          <w:rFonts w:ascii="Verdana" w:eastAsia="SimSun" w:hAnsi="Verdana" w:cs="Arial"/>
          <w:lang w:val="cy-GB" w:eastAsia="ar-SA"/>
        </w:rPr>
        <w:t>y tim Profi Olrhain a Diogelu yn gysylltu a chi.</w:t>
      </w:r>
    </w:p>
    <w:p w14:paraId="0C4E2977" w14:textId="77777777" w:rsidR="0047232F" w:rsidRDefault="0047232F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</w:p>
    <w:p w14:paraId="2D997E57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7490ADB6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font267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Fodd bynnag, dim ond rhag ofn, cadwch lygad am unrhyw rai o symptomau COVID-19: </w:t>
      </w:r>
    </w:p>
    <w:p w14:paraId="6D6524B6" w14:textId="77777777" w:rsidR="00A27F04" w:rsidRPr="00A27F04" w:rsidRDefault="00A27F04" w:rsidP="00A27F04">
      <w:pPr>
        <w:numPr>
          <w:ilvl w:val="0"/>
          <w:numId w:val="7"/>
        </w:numPr>
        <w:suppressAutoHyphens/>
        <w:spacing w:after="0" w:line="320" w:lineRule="exact"/>
        <w:rPr>
          <w:rFonts w:ascii="Verdana" w:eastAsia="SimSun" w:hAnsi="Verdana" w:cs="font267"/>
          <w:lang w:val="cy-GB" w:eastAsia="ar-SA"/>
        </w:rPr>
      </w:pPr>
      <w:r w:rsidRPr="00A27F04">
        <w:rPr>
          <w:rFonts w:ascii="Verdana" w:eastAsia="SimSun" w:hAnsi="Verdana" w:cs="font267"/>
          <w:lang w:val="cy-GB" w:eastAsia="ar-SA"/>
        </w:rPr>
        <w:t xml:space="preserve">Peswch newydd neu gyson </w:t>
      </w:r>
    </w:p>
    <w:p w14:paraId="5C3E5539" w14:textId="77777777" w:rsidR="00A27F04" w:rsidRPr="00A27F04" w:rsidRDefault="00A27F04" w:rsidP="00A27F04">
      <w:pPr>
        <w:numPr>
          <w:ilvl w:val="0"/>
          <w:numId w:val="7"/>
        </w:numPr>
        <w:suppressAutoHyphens/>
        <w:spacing w:after="0" w:line="320" w:lineRule="exact"/>
        <w:jc w:val="both"/>
        <w:rPr>
          <w:rFonts w:ascii="Verdana" w:eastAsia="SimSun" w:hAnsi="Verdana" w:cs="font267"/>
          <w:lang w:val="cy-GB" w:eastAsia="ar-SA"/>
        </w:rPr>
      </w:pPr>
      <w:r w:rsidRPr="00A27F04">
        <w:rPr>
          <w:rFonts w:ascii="Verdana" w:eastAsia="SimSun" w:hAnsi="Verdana" w:cs="font267"/>
          <w:lang w:val="cy-GB" w:eastAsia="ar-SA"/>
        </w:rPr>
        <w:t>Tymheredd uchel</w:t>
      </w:r>
    </w:p>
    <w:p w14:paraId="5E585654" w14:textId="77777777" w:rsidR="00A27F04" w:rsidRPr="00A27F04" w:rsidRDefault="00A27F04" w:rsidP="00A27F04">
      <w:pPr>
        <w:numPr>
          <w:ilvl w:val="0"/>
          <w:numId w:val="7"/>
        </w:numPr>
        <w:suppressAutoHyphens/>
        <w:spacing w:after="0" w:line="320" w:lineRule="exact"/>
        <w:jc w:val="both"/>
        <w:rPr>
          <w:rFonts w:ascii="Verdana" w:eastAsia="SimSun" w:hAnsi="Verdana" w:cs="font267"/>
          <w:lang w:eastAsia="ar-SA"/>
        </w:rPr>
      </w:pPr>
      <w:r w:rsidRPr="00A27F04">
        <w:rPr>
          <w:rFonts w:ascii="Verdana" w:eastAsia="SimSun" w:hAnsi="Verdana" w:cs="font267"/>
          <w:lang w:val="cy-GB" w:eastAsia="ar-SA"/>
        </w:rPr>
        <w:t>Colli synnwyr arogleuo neu synnwyr blasu, neu newid iddynt</w:t>
      </w:r>
    </w:p>
    <w:p w14:paraId="7DF4C08F" w14:textId="77777777" w:rsidR="00A27F04" w:rsidRPr="00A27F04" w:rsidRDefault="00A27F04" w:rsidP="00A27F04">
      <w:pPr>
        <w:suppressAutoHyphens/>
        <w:spacing w:after="0" w:line="320" w:lineRule="exact"/>
        <w:jc w:val="both"/>
        <w:rPr>
          <w:rFonts w:ascii="Verdana" w:eastAsia="SimSun" w:hAnsi="Verdana" w:cs="font267"/>
          <w:lang w:eastAsia="ar-SA"/>
        </w:rPr>
      </w:pPr>
    </w:p>
    <w:p w14:paraId="318C2B4E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b/>
          <w:bCs/>
          <w:lang w:val="cy-GB" w:eastAsia="ar-SA"/>
        </w:rPr>
        <w:t>Os byddwch yn datblygu unrhyw rai o'r symptomau hyn, hyd yn oed os na fyddant yn ddifrifol:</w:t>
      </w:r>
    </w:p>
    <w:p w14:paraId="696624D4" w14:textId="77777777" w:rsidR="00A27F04" w:rsidRPr="00A27F04" w:rsidRDefault="00A27F04" w:rsidP="00A27F04">
      <w:pPr>
        <w:numPr>
          <w:ilvl w:val="0"/>
          <w:numId w:val="9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Trefnwch brawf drwy ffonio 119 neu drwy fynd i'r porth ar-lein: </w:t>
      </w:r>
      <w:hyperlink r:id="rId7" w:history="1">
        <w:r w:rsidRPr="00A27F04">
          <w:rPr>
            <w:rFonts w:ascii="Verdana" w:eastAsia="SimSun" w:hAnsi="Verdana" w:cs="font267"/>
            <w:color w:val="0563C1"/>
            <w:u w:val="single"/>
            <w:lang w:val="cy-GB"/>
          </w:rPr>
          <w:t>https://www.nhs.uk/ask-for-a-coronavirus-test</w:t>
        </w:r>
      </w:hyperlink>
    </w:p>
    <w:p w14:paraId="0E9FBC86" w14:textId="31E44787" w:rsidR="00A27F04" w:rsidRPr="00A27F04" w:rsidRDefault="00A27F04" w:rsidP="00390D9A">
      <w:pPr>
        <w:numPr>
          <w:ilvl w:val="0"/>
          <w:numId w:val="8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Rhowch wybod</w:t>
      </w:r>
      <w:r w:rsidR="00B71814">
        <w:rPr>
          <w:rFonts w:ascii="Verdana" w:eastAsia="SimSun" w:hAnsi="Verdana" w:cs="Arial"/>
          <w:lang w:val="cy-GB" w:eastAsia="ar-SA"/>
        </w:rPr>
        <w:t xml:space="preserve"> i</w:t>
      </w:r>
      <w:r w:rsidRPr="00A27F04">
        <w:rPr>
          <w:rFonts w:ascii="Verdana" w:eastAsia="SimSun" w:hAnsi="Verdana" w:cs="Arial"/>
          <w:lang w:val="cy-GB" w:eastAsia="ar-SA"/>
        </w:rPr>
        <w:t xml:space="preserve"> </w:t>
      </w:r>
      <w:r w:rsidR="007B480F">
        <w:rPr>
          <w:rFonts w:ascii="Verdana" w:eastAsia="SimSun" w:hAnsi="Verdana" w:cs="Arial"/>
          <w:lang w:val="cy-GB" w:eastAsia="ar-SA"/>
        </w:rPr>
        <w:t xml:space="preserve">Ysgol </w:t>
      </w:r>
      <w:r w:rsidR="00C473AD">
        <w:rPr>
          <w:rFonts w:ascii="Verdana" w:eastAsia="SimSun" w:hAnsi="Verdana" w:cs="Arial"/>
          <w:lang w:val="cy-GB" w:eastAsia="ar-SA"/>
        </w:rPr>
        <w:t xml:space="preserve">Bodhhyfryd </w:t>
      </w:r>
      <w:r w:rsidRPr="00A27F04">
        <w:rPr>
          <w:rFonts w:ascii="Verdana" w:eastAsia="SimSun" w:hAnsi="Verdana" w:cs="Arial"/>
          <w:lang w:val="cy-GB" w:eastAsia="ar-SA"/>
        </w:rPr>
        <w:t>eich bod yn teimlo'n anhwylus gyda symptomau COVID-19 a'ch bod wedi gofyn am brawf</w:t>
      </w:r>
    </w:p>
    <w:p w14:paraId="21101C8D" w14:textId="77777777" w:rsidR="00A27F04" w:rsidRPr="00A27F04" w:rsidRDefault="00A27F04" w:rsidP="00A27F04">
      <w:pPr>
        <w:numPr>
          <w:ilvl w:val="0"/>
          <w:numId w:val="8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Dylech hunan</w:t>
      </w:r>
      <w:r w:rsidR="005C261D">
        <w:rPr>
          <w:rFonts w:ascii="Verdana" w:eastAsia="SimSun" w:hAnsi="Verdana" w:cs="Arial"/>
          <w:lang w:val="cy-GB" w:eastAsia="ar-SA"/>
        </w:rPr>
        <w:t xml:space="preserve"> </w:t>
      </w:r>
      <w:r w:rsidRPr="00A27F04">
        <w:rPr>
          <w:rFonts w:ascii="Verdana" w:eastAsia="SimSun" w:hAnsi="Verdana" w:cs="Arial"/>
          <w:lang w:val="cy-GB" w:eastAsia="ar-SA"/>
        </w:rPr>
        <w:t>ynysu am 10 diwrnod o'r diwrnod y dechreuodd eich symptomau</w:t>
      </w:r>
    </w:p>
    <w:p w14:paraId="022405B9" w14:textId="2D4C1A77" w:rsidR="00A27F04" w:rsidRPr="00A27F04" w:rsidRDefault="00A27F04" w:rsidP="00A27F04">
      <w:pPr>
        <w:numPr>
          <w:ilvl w:val="0"/>
          <w:numId w:val="8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Dylai pawb ara</w:t>
      </w:r>
      <w:r w:rsidR="00C473AD">
        <w:rPr>
          <w:rFonts w:ascii="Verdana" w:eastAsia="SimSun" w:hAnsi="Verdana" w:cs="Arial"/>
          <w:lang w:val="cy-GB" w:eastAsia="ar-SA"/>
        </w:rPr>
        <w:t>ll sydd ar yr aelwyd ynysu am 10</w:t>
      </w:r>
      <w:r w:rsidRPr="00A27F04">
        <w:rPr>
          <w:rFonts w:ascii="Verdana" w:eastAsia="SimSun" w:hAnsi="Verdana" w:cs="Arial"/>
          <w:lang w:val="cy-GB" w:eastAsia="ar-SA"/>
        </w:rPr>
        <w:t xml:space="preserve"> diwrnod o'r adeg y datblygodd eich symptomau</w:t>
      </w:r>
    </w:p>
    <w:p w14:paraId="3AFC3C09" w14:textId="77777777" w:rsidR="00A27F04" w:rsidRPr="00A27F04" w:rsidRDefault="00A27F04" w:rsidP="00A27F04">
      <w:pPr>
        <w:numPr>
          <w:ilvl w:val="0"/>
          <w:numId w:val="8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Peidiwch ag ymweld â meddygfa, fferyllfa nac ysbyty ond os bydd angen cyngor meddygol arnoch ffoniwch y GIG ar 111 neu ffoniwch eich meddyg teulu; os bydd argyfwng meddygol ffoniwch 999</w:t>
      </w:r>
    </w:p>
    <w:p w14:paraId="7997F717" w14:textId="77777777" w:rsidR="00A27F04" w:rsidRPr="00A27F04" w:rsidRDefault="00A27F04" w:rsidP="00A27F04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i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Dilynwch y cyngor a roddir pan fyddwch yn cael canlyniadau eich prawf </w:t>
      </w:r>
    </w:p>
    <w:p w14:paraId="55EF2BAF" w14:textId="77777777" w:rsidR="00A27F04" w:rsidRPr="00A27F04" w:rsidRDefault="00A27F04" w:rsidP="00A27F04">
      <w:pPr>
        <w:suppressAutoHyphens/>
        <w:spacing w:after="0" w:line="320" w:lineRule="exact"/>
        <w:ind w:left="720"/>
        <w:jc w:val="both"/>
        <w:rPr>
          <w:rFonts w:ascii="Verdana" w:eastAsia="Calibri" w:hAnsi="Verdana" w:cs="Times New Roman"/>
          <w:i/>
          <w:lang w:eastAsia="ar-SA"/>
        </w:rPr>
      </w:pPr>
    </w:p>
    <w:p w14:paraId="536BBC01" w14:textId="77777777" w:rsidR="00A27F04" w:rsidRPr="00A27F04" w:rsidRDefault="00A27F04" w:rsidP="00A27F04">
      <w:p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 xml:space="preserve">Er mwyn lleihau'r risg o ledaenu COVID-19, mae pethau y gall pawb yn eich teulu eu gwneud i helpu. Mae'r rhain yn cynnwys y canlynol: </w:t>
      </w:r>
    </w:p>
    <w:p w14:paraId="67184DA0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lastRenderedPageBreak/>
        <w:t>golchi eich dwylo â dŵr a s</w:t>
      </w:r>
      <w:r w:rsidR="002B7165">
        <w:rPr>
          <w:rFonts w:ascii="Verdana" w:eastAsia="Calibri" w:hAnsi="Verdana" w:cs="Times New Roman"/>
          <w:lang w:val="cy-GB" w:eastAsia="ar-SA"/>
        </w:rPr>
        <w:t>ebon yn aml, am o leiaf 20 eiliad</w:t>
      </w:r>
      <w:r w:rsidRPr="00A27F04">
        <w:rPr>
          <w:rFonts w:ascii="Verdana" w:eastAsia="Calibri" w:hAnsi="Verdana" w:cs="Times New Roman"/>
          <w:lang w:val="cy-GB" w:eastAsia="ar-SA"/>
        </w:rPr>
        <w:t xml:space="preserve"> </w:t>
      </w:r>
    </w:p>
    <w:p w14:paraId="2A66D61B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>defnyddio hylif diheintio dwylo os nad oes dŵr a sebon ar gael</w:t>
      </w:r>
    </w:p>
    <w:p w14:paraId="4630A1A0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 xml:space="preserve">golchi eich dwylo cyn gynted ag y byddwch gartref </w:t>
      </w:r>
    </w:p>
    <w:p w14:paraId="52B54C78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 xml:space="preserve">gorchuddio eich ceg a'ch trwyn â hances neu eich llawes (nid eich dwylo) pan fyddwch yn peswch neu'n tisian </w:t>
      </w:r>
    </w:p>
    <w:p w14:paraId="10436D2A" w14:textId="77777777" w:rsidR="00A27F04" w:rsidRPr="00A27F04" w:rsidRDefault="00A27F04" w:rsidP="00A27F04">
      <w:pPr>
        <w:numPr>
          <w:ilvl w:val="0"/>
          <w:numId w:val="10"/>
        </w:numPr>
        <w:suppressAutoHyphens/>
        <w:spacing w:after="0" w:line="320" w:lineRule="exact"/>
        <w:jc w:val="both"/>
        <w:rPr>
          <w:rFonts w:ascii="Verdana" w:eastAsia="SimSun" w:hAnsi="Verdana" w:cs="Arial"/>
          <w:lang w:eastAsia="ar-SA"/>
        </w:rPr>
      </w:pPr>
      <w:r w:rsidRPr="00A27F04">
        <w:rPr>
          <w:rFonts w:ascii="Verdana" w:eastAsia="Calibri" w:hAnsi="Verdana" w:cs="Times New Roman"/>
          <w:lang w:val="cy-GB" w:eastAsia="ar-SA"/>
        </w:rPr>
        <w:t xml:space="preserve">rhoi hancesi yn y bin ar unwaith ar ôl eu defnyddio a golchi eich dwylo wedyn </w:t>
      </w:r>
    </w:p>
    <w:p w14:paraId="05BFA85F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24AAFC43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Mae rhagor o wybodaeth am symptomau a hunan</w:t>
      </w:r>
      <w:r w:rsidR="005C261D">
        <w:rPr>
          <w:rFonts w:ascii="Verdana" w:eastAsia="SimSun" w:hAnsi="Verdana" w:cs="Arial"/>
          <w:lang w:val="cy-GB" w:eastAsia="ar-SA"/>
        </w:rPr>
        <w:t xml:space="preserve"> </w:t>
      </w:r>
      <w:r w:rsidRPr="00A27F04">
        <w:rPr>
          <w:rFonts w:ascii="Verdana" w:eastAsia="SimSun" w:hAnsi="Verdana" w:cs="Arial"/>
          <w:lang w:val="cy-GB" w:eastAsia="ar-SA"/>
        </w:rPr>
        <w:t xml:space="preserve">ynysu ar gael yma </w:t>
      </w:r>
      <w:hyperlink r:id="rId8" w:history="1">
        <w:r w:rsidRPr="00A27F04">
          <w:rPr>
            <w:rFonts w:ascii="Verdana" w:eastAsia="SimSun" w:hAnsi="Verdana" w:cs="Arial"/>
            <w:color w:val="0563C1"/>
            <w:u w:val="single"/>
            <w:lang w:val="cy-GB"/>
          </w:rPr>
          <w:t>https://llyw.cymru/gwiriad-olrhain-cysylltiadau-dyddiol-symptomau-canllawiau-chymorth</w:t>
        </w:r>
      </w:hyperlink>
      <w:r w:rsidRPr="00A27F04">
        <w:rPr>
          <w:rFonts w:ascii="Verdana" w:eastAsia="SimSun" w:hAnsi="Verdana" w:cs="Arial"/>
          <w:lang w:val="cy-GB" w:eastAsia="ar-SA"/>
        </w:rPr>
        <w:t xml:space="preserve"> </w:t>
      </w:r>
    </w:p>
    <w:p w14:paraId="4E9C4F36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Mae rhagor o wybodaeth am y gwasanaeth Profi Olrhain Diogelu ar gael yma </w:t>
      </w:r>
      <w:hyperlink r:id="rId9" w:history="1">
        <w:r w:rsidRPr="00A27F04">
          <w:rPr>
            <w:rFonts w:ascii="Verdana" w:eastAsia="SimSun" w:hAnsi="Verdana" w:cs="Arial"/>
            <w:color w:val="0563C1"/>
            <w:u w:val="single"/>
            <w:lang w:val="cy-GB"/>
          </w:rPr>
          <w:t>https://llyw.cymru/profi-olrhain-diogelu-coronafeirws</w:t>
        </w:r>
      </w:hyperlink>
      <w:r w:rsidRPr="00A27F04">
        <w:rPr>
          <w:rFonts w:ascii="Verdana" w:eastAsia="SimSun" w:hAnsi="Verdana" w:cs="Arial"/>
          <w:lang w:val="cy-GB" w:eastAsia="ar-SA"/>
        </w:rPr>
        <w:t xml:space="preserve"> </w:t>
      </w:r>
    </w:p>
    <w:p w14:paraId="5D979F49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I gael gwybodaeth gyffredinol am COVID-19 </w:t>
      </w:r>
      <w:hyperlink r:id="rId10" w:history="1">
        <w:r w:rsidRPr="00A27F04">
          <w:rPr>
            <w:rFonts w:ascii="Verdana" w:eastAsia="SimSun" w:hAnsi="Verdana" w:cs="Arial"/>
            <w:color w:val="0563C1"/>
            <w:u w:val="single"/>
            <w:lang w:val="cy-GB"/>
          </w:rPr>
          <w:t>https://llyw.cymru/amddiffyn-eich-hun-ag-eraill-rhag-y-coronafeirws</w:t>
        </w:r>
      </w:hyperlink>
      <w:r w:rsidRPr="00A27F04">
        <w:rPr>
          <w:rFonts w:ascii="Verdana" w:eastAsia="SimSun" w:hAnsi="Verdana" w:cs="Arial"/>
          <w:lang w:val="cy-GB" w:eastAsia="ar-SA"/>
        </w:rPr>
        <w:t xml:space="preserve">  </w:t>
      </w:r>
    </w:p>
    <w:p w14:paraId="1CC6971A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Gall gwiriwr symptomau ar-lein COVID-19 ddweud wrthych a oes angen help meddygol arnoch a'ch cynghori ynghylch beth i'w wneud </w:t>
      </w:r>
      <w:hyperlink r:id="rId11" w:history="1">
        <w:r w:rsidRPr="00A27F04">
          <w:rPr>
            <w:rFonts w:ascii="Verdana" w:eastAsia="SimSun" w:hAnsi="Verdana" w:cs="Arial"/>
            <w:color w:val="0563C1"/>
            <w:u w:val="single"/>
            <w:lang w:val="cy-GB"/>
          </w:rPr>
          <w:t>https://llyw.cymru/oes-angen-help-meddygol-arnoch-am-y-coronafeirws</w:t>
        </w:r>
      </w:hyperlink>
      <w:r w:rsidRPr="00A27F04">
        <w:rPr>
          <w:rFonts w:ascii="Verdana" w:eastAsia="SimSun" w:hAnsi="Verdana" w:cs="Arial"/>
          <w:lang w:val="cy-GB" w:eastAsia="ar-SA"/>
        </w:rPr>
        <w:t xml:space="preserve">  </w:t>
      </w:r>
    </w:p>
    <w:p w14:paraId="099F8349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477C3BE5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>Cofion gorau,</w:t>
      </w:r>
    </w:p>
    <w:p w14:paraId="041298C3" w14:textId="77777777" w:rsidR="00A27F04" w:rsidRPr="00A27F04" w:rsidRDefault="00A27F04" w:rsidP="00A27F04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14:paraId="587B18C7" w14:textId="77777777" w:rsidR="00A27F04" w:rsidRDefault="00A27F04" w:rsidP="00B7181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A27F04">
        <w:rPr>
          <w:rFonts w:ascii="Verdana" w:eastAsia="SimSun" w:hAnsi="Verdana" w:cs="Arial"/>
          <w:lang w:val="cy-GB" w:eastAsia="ar-SA"/>
        </w:rPr>
        <w:t>Cyhoeddwyd dan gyfarwyddyd</w:t>
      </w:r>
      <w:r w:rsidRPr="00B71814">
        <w:rPr>
          <w:rFonts w:ascii="Verdana" w:eastAsia="SimSun" w:hAnsi="Verdana" w:cs="Arial"/>
          <w:lang w:val="cy-GB" w:eastAsia="ar-SA"/>
        </w:rPr>
        <w:t>:</w:t>
      </w:r>
      <w:r w:rsidR="00B71814">
        <w:rPr>
          <w:rFonts w:ascii="Verdana" w:eastAsia="SimSun" w:hAnsi="Verdana" w:cs="Arial"/>
          <w:lang w:val="cy-GB" w:eastAsia="ar-SA"/>
        </w:rPr>
        <w:t>Tim rhanbarthol Profi, Olrhain a Diogelu.</w:t>
      </w:r>
    </w:p>
    <w:p w14:paraId="05725D05" w14:textId="77777777" w:rsidR="00B71814" w:rsidRPr="00A27F04" w:rsidRDefault="00B71814" w:rsidP="00B71814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</w:p>
    <w:p w14:paraId="0F672A50" w14:textId="77777777" w:rsidR="00A27F04" w:rsidRPr="00A27F04" w:rsidRDefault="00A27F04" w:rsidP="00A27F04">
      <w:pPr>
        <w:suppressAutoHyphens/>
        <w:spacing w:after="0" w:line="320" w:lineRule="exact"/>
        <w:rPr>
          <w:rFonts w:ascii="Arial" w:eastAsia="SimSun" w:hAnsi="Arial" w:cs="Arial"/>
          <w:lang w:eastAsia="ar-SA"/>
        </w:rPr>
      </w:pPr>
      <w:r w:rsidRPr="00A27F04">
        <w:rPr>
          <w:rFonts w:ascii="Verdana" w:eastAsia="SimSun" w:hAnsi="Verdana" w:cs="Arial"/>
          <w:lang w:val="cy-GB" w:eastAsia="ar-SA"/>
        </w:rPr>
        <w:t xml:space="preserve">Ar ran Tîm Diogelu Iechyd Iechyd Cyhoeddus Cymru </w:t>
      </w:r>
    </w:p>
    <w:p w14:paraId="03CEF9F6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3657FD01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6891D066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3CF4CC5F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165120E5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4167B680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42D12703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6CD2881C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63BC9B32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559AC546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2D8EEECA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5F6B857C" w14:textId="77777777" w:rsidR="00A27F04" w:rsidRDefault="00A27F04" w:rsidP="000059A7">
      <w:pPr>
        <w:spacing w:after="0" w:line="320" w:lineRule="exact"/>
        <w:contextualSpacing/>
        <w:rPr>
          <w:rFonts w:ascii="Arial" w:hAnsi="Arial" w:cs="Arial"/>
        </w:rPr>
      </w:pPr>
    </w:p>
    <w:p w14:paraId="3AECD88A" w14:textId="77777777" w:rsidR="00B71814" w:rsidRDefault="00B71814" w:rsidP="00E30B88">
      <w:pPr>
        <w:rPr>
          <w:rFonts w:ascii="Verdana" w:hAnsi="Verdana" w:cs="Arial"/>
        </w:rPr>
      </w:pPr>
    </w:p>
    <w:p w14:paraId="2B3BEE97" w14:textId="77777777" w:rsidR="00B71814" w:rsidRDefault="00B71814" w:rsidP="00E30B88">
      <w:pPr>
        <w:rPr>
          <w:rFonts w:ascii="Verdana" w:hAnsi="Verdana" w:cs="Arial"/>
        </w:rPr>
      </w:pPr>
    </w:p>
    <w:p w14:paraId="353CE322" w14:textId="77777777" w:rsidR="00B71814" w:rsidRDefault="00B71814" w:rsidP="00E30B88">
      <w:pPr>
        <w:rPr>
          <w:rFonts w:ascii="Verdana" w:hAnsi="Verdana" w:cs="Arial"/>
        </w:rPr>
      </w:pPr>
    </w:p>
    <w:p w14:paraId="7BE265BE" w14:textId="59313EB1" w:rsidR="00DC66F6" w:rsidRDefault="00DC66F6" w:rsidP="00E30B88">
      <w:pPr>
        <w:rPr>
          <w:rFonts w:ascii="Verdana" w:hAnsi="Verdana" w:cs="Arial"/>
        </w:rPr>
      </w:pPr>
      <w:r w:rsidRPr="004D154C">
        <w:rPr>
          <w:rFonts w:ascii="Verdana" w:hAnsi="Verdana" w:cs="Arial"/>
        </w:rPr>
        <w:lastRenderedPageBreak/>
        <w:t xml:space="preserve">Date: </w:t>
      </w:r>
      <w:r w:rsidR="00924BBB">
        <w:rPr>
          <w:rFonts w:ascii="Verdana" w:hAnsi="Verdana" w:cs="Arial"/>
        </w:rPr>
        <w:t>14/</w:t>
      </w:r>
      <w:bookmarkStart w:id="0" w:name="_GoBack"/>
      <w:bookmarkEnd w:id="0"/>
      <w:r w:rsidR="00C473AD">
        <w:rPr>
          <w:rFonts w:ascii="Verdana" w:hAnsi="Verdana" w:cs="Arial"/>
        </w:rPr>
        <w:t>12</w:t>
      </w:r>
      <w:r w:rsidR="00B71814">
        <w:rPr>
          <w:rFonts w:ascii="Verdana" w:hAnsi="Verdana" w:cs="Arial"/>
        </w:rPr>
        <w:t>/20</w:t>
      </w:r>
    </w:p>
    <w:p w14:paraId="3766146C" w14:textId="77777777" w:rsidR="002D3FD0" w:rsidRPr="004D154C" w:rsidRDefault="002D3FD0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622A4A60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A65E99">
        <w:rPr>
          <w:rFonts w:ascii="Verdana" w:hAnsi="Verdana" w:cs="Arial"/>
        </w:rPr>
        <w:t xml:space="preserve">Dear </w:t>
      </w:r>
      <w:r w:rsidR="00A65E99">
        <w:rPr>
          <w:rFonts w:ascii="Verdana" w:hAnsi="Verdana" w:cs="Arial"/>
        </w:rPr>
        <w:t xml:space="preserve">Staff/Parent </w:t>
      </w:r>
      <w:r>
        <w:rPr>
          <w:rFonts w:ascii="Verdana" w:hAnsi="Verdana" w:cs="Arial"/>
        </w:rPr>
        <w:t xml:space="preserve"> </w:t>
      </w:r>
    </w:p>
    <w:p w14:paraId="0B74283C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023833BB" w14:textId="6B9B4FB6" w:rsidR="00390D9A" w:rsidRDefault="00DC66F6" w:rsidP="00390D9A">
      <w:pPr>
        <w:suppressAutoHyphens/>
        <w:spacing w:after="0" w:line="320" w:lineRule="exact"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Information regarding a confirmed</w:t>
      </w:r>
      <w:r w:rsidRPr="00951838">
        <w:rPr>
          <w:rFonts w:ascii="Verdana" w:hAnsi="Verdana" w:cs="Arial"/>
          <w:b/>
        </w:rPr>
        <w:t xml:space="preserve"> case of coronavirus in </w:t>
      </w:r>
      <w:r w:rsidR="007B480F">
        <w:rPr>
          <w:rFonts w:ascii="Verdana" w:hAnsi="Verdana" w:cs="Arial"/>
          <w:b/>
        </w:rPr>
        <w:t xml:space="preserve">Ysgol </w:t>
      </w:r>
      <w:r w:rsidR="00C473AD">
        <w:rPr>
          <w:rFonts w:ascii="Verdana" w:hAnsi="Verdana" w:cs="Arial"/>
          <w:b/>
        </w:rPr>
        <w:t>Bodhyfryd</w:t>
      </w:r>
    </w:p>
    <w:p w14:paraId="41254DAC" w14:textId="77777777" w:rsidR="00A65E99" w:rsidRPr="00951838" w:rsidRDefault="00A65E99" w:rsidP="000059A7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4F2196ED" w14:textId="24A0DE26" w:rsidR="00A65E99" w:rsidRDefault="00DC66F6" w:rsidP="00390D9A">
      <w:pPr>
        <w:suppressAutoHyphens/>
        <w:spacing w:after="0" w:line="320" w:lineRule="exact"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 xml:space="preserve">NHS Wales Test, Trace, Protect </w:t>
      </w:r>
      <w:r w:rsidR="00924BBB">
        <w:rPr>
          <w:rFonts w:ascii="Verdana" w:hAnsi="Verdana" w:cs="Arial"/>
        </w:rPr>
        <w:t xml:space="preserve">has been informed of </w:t>
      </w:r>
      <w:proofErr w:type="gramStart"/>
      <w:r w:rsidR="00924BBB">
        <w:rPr>
          <w:rFonts w:ascii="Verdana" w:hAnsi="Verdana" w:cs="Arial"/>
        </w:rPr>
        <w:t>2</w:t>
      </w:r>
      <w:proofErr w:type="gramEnd"/>
      <w:r w:rsidR="00924BB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confirmed ca</w:t>
      </w:r>
      <w:r w:rsidR="00924BBB">
        <w:rPr>
          <w:rFonts w:ascii="Verdana" w:hAnsi="Verdana" w:cs="Arial"/>
        </w:rPr>
        <w:t>se of COVID-19 (Coronavirus).</w:t>
      </w:r>
    </w:p>
    <w:p w14:paraId="56A7F1F7" w14:textId="77777777" w:rsidR="002D3FD0" w:rsidRDefault="002D3FD0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03FA71D7" w14:textId="6C06F292" w:rsidR="002D3FD0" w:rsidRDefault="007B480F" w:rsidP="00390D9A">
      <w:pPr>
        <w:suppressAutoHyphens/>
        <w:spacing w:after="0" w:line="320" w:lineRule="exact"/>
        <w:rPr>
          <w:rFonts w:ascii="Verdana" w:hAnsi="Verdana" w:cs="Arial"/>
        </w:rPr>
      </w:pPr>
      <w:r w:rsidRPr="007B480F">
        <w:rPr>
          <w:rFonts w:ascii="Verdana" w:hAnsi="Verdana" w:cs="Arial"/>
          <w:b/>
          <w:color w:val="000000" w:themeColor="text1"/>
        </w:rPr>
        <w:t xml:space="preserve">Ysgol </w:t>
      </w:r>
      <w:r w:rsidR="00C473AD">
        <w:rPr>
          <w:rFonts w:ascii="Verdana" w:hAnsi="Verdana" w:cs="Arial"/>
          <w:b/>
          <w:color w:val="000000" w:themeColor="text1"/>
        </w:rPr>
        <w:t>Bodhyfryd</w:t>
      </w:r>
      <w:r w:rsidR="00390D9A" w:rsidRPr="007B480F">
        <w:rPr>
          <w:rFonts w:ascii="Verdana" w:hAnsi="Verdana" w:cs="Arial"/>
          <w:b/>
          <w:color w:val="000000" w:themeColor="text1"/>
        </w:rPr>
        <w:t xml:space="preserve"> </w:t>
      </w:r>
      <w:r w:rsidR="00DC66F6" w:rsidRPr="007B480F">
        <w:rPr>
          <w:rFonts w:ascii="Verdana" w:hAnsi="Verdana" w:cs="Arial"/>
          <w:color w:val="000000" w:themeColor="text1"/>
        </w:rPr>
        <w:t xml:space="preserve">is working closely with Public Health Wales, the Local Authority and NHS Wales Test, Trace and Protect to ensure that all the </w:t>
      </w:r>
      <w:r w:rsidR="00DC66F6">
        <w:rPr>
          <w:rFonts w:ascii="Verdana" w:hAnsi="Verdana" w:cs="Arial"/>
        </w:rPr>
        <w:t>appropriate measures are in place to protect students, staff and the wider community</w:t>
      </w:r>
      <w:r w:rsidR="0070190B">
        <w:rPr>
          <w:rFonts w:ascii="Verdana" w:hAnsi="Verdana" w:cs="Arial"/>
        </w:rPr>
        <w:t>. Contact tracing is underway and if</w:t>
      </w:r>
      <w:r w:rsidR="00A65E99">
        <w:rPr>
          <w:rFonts w:ascii="Verdana" w:hAnsi="Verdana" w:cs="Arial"/>
        </w:rPr>
        <w:t xml:space="preserve"> </w:t>
      </w:r>
      <w:r w:rsidR="00F32218">
        <w:rPr>
          <w:rFonts w:ascii="Verdana" w:hAnsi="Verdana" w:cs="Arial"/>
        </w:rPr>
        <w:t>anyone is</w:t>
      </w:r>
      <w:r w:rsidR="00A65E99">
        <w:rPr>
          <w:rFonts w:ascii="Verdana" w:hAnsi="Verdana" w:cs="Arial"/>
        </w:rPr>
        <w:t xml:space="preserve"> </w:t>
      </w:r>
      <w:r w:rsidR="0070190B" w:rsidRPr="007573EE">
        <w:rPr>
          <w:rFonts w:ascii="Verdana" w:hAnsi="Verdana" w:cs="Arial"/>
        </w:rPr>
        <w:t xml:space="preserve">identified as </w:t>
      </w:r>
      <w:r w:rsidR="0070190B" w:rsidRPr="007573EE">
        <w:rPr>
          <w:rFonts w:ascii="Verdana" w:hAnsi="Verdana" w:cs="Arial"/>
          <w:b/>
        </w:rPr>
        <w:t>a contact of a confirmed case of COVID-19</w:t>
      </w:r>
      <w:r w:rsidR="00EE4B60">
        <w:rPr>
          <w:rFonts w:ascii="Verdana" w:hAnsi="Verdana" w:cs="Arial"/>
          <w:b/>
        </w:rPr>
        <w:t>,</w:t>
      </w:r>
      <w:r w:rsidR="0070190B">
        <w:rPr>
          <w:rFonts w:ascii="Verdana" w:hAnsi="Verdana" w:cs="Arial"/>
        </w:rPr>
        <w:t xml:space="preserve"> a contact advisor from Test, Trace and protect </w:t>
      </w:r>
      <w:r w:rsidR="00327FB1">
        <w:rPr>
          <w:rFonts w:ascii="Verdana" w:hAnsi="Verdana" w:cs="Arial"/>
        </w:rPr>
        <w:t>will be in touch</w:t>
      </w:r>
      <w:r w:rsidR="0070190B">
        <w:rPr>
          <w:rFonts w:ascii="Verdana" w:hAnsi="Verdana" w:cs="Arial"/>
        </w:rPr>
        <w:t xml:space="preserve">. </w:t>
      </w:r>
    </w:p>
    <w:p w14:paraId="39EE082B" w14:textId="77777777" w:rsidR="002D3FD0" w:rsidRDefault="002D3FD0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7BBC22E6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However, as a precaution, please be alert for any symptoms of COVID-19: </w:t>
      </w:r>
    </w:p>
    <w:p w14:paraId="7B93C41E" w14:textId="77777777" w:rsidR="00DC66F6" w:rsidRPr="00047D8B" w:rsidRDefault="00DC66F6" w:rsidP="000059A7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/>
        </w:rPr>
      </w:pPr>
      <w:r w:rsidRPr="00047D8B">
        <w:rPr>
          <w:rFonts w:ascii="Verdana" w:hAnsi="Verdana"/>
        </w:rPr>
        <w:t>A new or continuous cough</w:t>
      </w:r>
    </w:p>
    <w:p w14:paraId="6ED7A8C2" w14:textId="77777777" w:rsidR="00DC66F6" w:rsidRPr="004D154C" w:rsidRDefault="00DC66F6" w:rsidP="000059A7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14:paraId="6272100A" w14:textId="77777777" w:rsidR="00DC66F6" w:rsidRDefault="00DC66F6" w:rsidP="000059A7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14:paraId="4CDE2952" w14:textId="77777777" w:rsidR="00DC66F6" w:rsidRPr="00456712" w:rsidRDefault="00DC66F6" w:rsidP="000059A7">
      <w:pPr>
        <w:spacing w:after="0" w:line="320" w:lineRule="exact"/>
        <w:contextualSpacing/>
        <w:jc w:val="both"/>
        <w:rPr>
          <w:rFonts w:ascii="Verdana" w:hAnsi="Verdana"/>
        </w:rPr>
      </w:pPr>
    </w:p>
    <w:p w14:paraId="01E418E4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A7259">
        <w:rPr>
          <w:rFonts w:ascii="Verdana" w:hAnsi="Verdana" w:cs="Arial"/>
          <w:b/>
        </w:rPr>
        <w:t>If you develop any of these symptoms,</w:t>
      </w:r>
      <w:r w:rsidRPr="004D154C">
        <w:rPr>
          <w:rFonts w:ascii="Verdana" w:hAnsi="Verdana" w:cs="Arial"/>
        </w:rPr>
        <w:t xml:space="preserve"> </w:t>
      </w:r>
      <w:r w:rsidRPr="00541B20">
        <w:rPr>
          <w:rFonts w:ascii="Verdana" w:hAnsi="Verdana" w:cs="Arial"/>
          <w:b/>
        </w:rPr>
        <w:t>even if they are mild:</w:t>
      </w:r>
    </w:p>
    <w:p w14:paraId="269B9E19" w14:textId="77777777" w:rsidR="00DC66F6" w:rsidRPr="00951838" w:rsidRDefault="00DC66F6" w:rsidP="000059A7">
      <w:pPr>
        <w:pStyle w:val="ListParagraph"/>
        <w:numPr>
          <w:ilvl w:val="0"/>
          <w:numId w:val="5"/>
        </w:numPr>
        <w:spacing w:after="0" w:line="320" w:lineRule="exact"/>
        <w:rPr>
          <w:rFonts w:ascii="Verdana" w:hAnsi="Verdana" w:cs="Arial"/>
        </w:rPr>
      </w:pPr>
      <w:r w:rsidRPr="00951838">
        <w:rPr>
          <w:rFonts w:ascii="Verdana" w:hAnsi="Verdana"/>
        </w:rPr>
        <w:t xml:space="preserve">Book a test by phoning 119 or through the online portal: </w:t>
      </w:r>
      <w:hyperlink r:id="rId12" w:history="1">
        <w:r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14:paraId="3B0CF290" w14:textId="4518398D" w:rsidR="00DC66F6" w:rsidRDefault="00DC66F6" w:rsidP="00390D9A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7B480F">
        <w:rPr>
          <w:rFonts w:ascii="Verdana" w:hAnsi="Verdana" w:cs="Arial"/>
        </w:rPr>
        <w:t xml:space="preserve">Ysgol </w:t>
      </w:r>
      <w:r w:rsidR="00C473AD">
        <w:rPr>
          <w:rFonts w:ascii="Verdana" w:hAnsi="Verdana" w:cs="Arial"/>
        </w:rPr>
        <w:t>Bodhyfryd</w:t>
      </w:r>
      <w:r w:rsidR="00390D9A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that you</w:t>
      </w:r>
      <w:r w:rsidRPr="004D154C">
        <w:rPr>
          <w:rFonts w:ascii="Verdana" w:hAnsi="Verdana" w:cs="Arial"/>
        </w:rPr>
        <w:t xml:space="preserve">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14:paraId="7AC241BF" w14:textId="77777777" w:rsidR="00DC66F6" w:rsidRPr="004D154C" w:rsidRDefault="0070190B" w:rsidP="000059A7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You should self-isolate for 10</w:t>
      </w:r>
      <w:r w:rsidR="00DC66F6">
        <w:rPr>
          <w:rFonts w:ascii="Verdana" w:hAnsi="Verdana" w:cs="Arial"/>
        </w:rPr>
        <w:t xml:space="preserve"> days from when your symptoms started</w:t>
      </w:r>
    </w:p>
    <w:p w14:paraId="09612883" w14:textId="2DA74CA7" w:rsidR="00DC66F6" w:rsidRPr="004D154C" w:rsidRDefault="00DC66F6" w:rsidP="000059A7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All other h</w:t>
      </w:r>
      <w:r w:rsidRPr="004D154C">
        <w:rPr>
          <w:rFonts w:ascii="Verdana" w:hAnsi="Verdana" w:cs="Arial"/>
        </w:rPr>
        <w:t xml:space="preserve">ousehold members should </w:t>
      </w:r>
      <w:r>
        <w:rPr>
          <w:rFonts w:ascii="Verdana" w:hAnsi="Verdana" w:cs="Arial"/>
        </w:rPr>
        <w:t>isola</w:t>
      </w:r>
      <w:r w:rsidR="00C473AD">
        <w:rPr>
          <w:rFonts w:ascii="Verdana" w:hAnsi="Verdana" w:cs="Arial"/>
        </w:rPr>
        <w:t>te for 10</w:t>
      </w:r>
      <w:r>
        <w:rPr>
          <w:rFonts w:ascii="Verdana" w:hAnsi="Verdana" w:cs="Arial"/>
        </w:rPr>
        <w:t xml:space="preserve"> days from when you developed symptoms</w:t>
      </w:r>
    </w:p>
    <w:p w14:paraId="6F5BE142" w14:textId="77777777" w:rsidR="00DC66F6" w:rsidRPr="004D154C" w:rsidRDefault="00DC66F6" w:rsidP="000059A7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Do not visit a G</w:t>
      </w:r>
      <w:r>
        <w:rPr>
          <w:rFonts w:ascii="Verdana" w:hAnsi="Verdana" w:cs="Arial"/>
        </w:rPr>
        <w:t>P surgery, pharmacy or hospital but if you require medical advice please contact NHS 111 or telephone your GP; if there is a medical emergency phone 999</w:t>
      </w:r>
    </w:p>
    <w:p w14:paraId="32DD9F9B" w14:textId="77777777" w:rsidR="00E30B88" w:rsidRPr="00E30B88" w:rsidRDefault="00DC66F6" w:rsidP="000059A7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eastAsia="Calibri" w:hAnsi="Verdana" w:cs="Times New Roman"/>
          <w:i/>
        </w:rPr>
      </w:pPr>
      <w:r w:rsidRPr="009858EE">
        <w:rPr>
          <w:rFonts w:ascii="Verdana" w:hAnsi="Verdana" w:cs="Arial"/>
        </w:rPr>
        <w:t xml:space="preserve">Please follow the advice provided when </w:t>
      </w:r>
      <w:r>
        <w:rPr>
          <w:rFonts w:ascii="Verdana" w:hAnsi="Verdana" w:cs="Arial"/>
        </w:rPr>
        <w:t>you receive your</w:t>
      </w:r>
      <w:r w:rsidR="00E30B88">
        <w:rPr>
          <w:rFonts w:ascii="Verdana" w:hAnsi="Verdana" w:cs="Arial"/>
        </w:rPr>
        <w:t xml:space="preserve"> test result</w:t>
      </w:r>
    </w:p>
    <w:p w14:paraId="7B40D63F" w14:textId="77777777" w:rsidR="00DC66F6" w:rsidRPr="00E30B88" w:rsidRDefault="002D3FD0" w:rsidP="000059A7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eastAsia="Calibri" w:hAnsi="Verdana" w:cs="Times New Roman"/>
          <w:i/>
        </w:rPr>
      </w:pPr>
      <w:r w:rsidRPr="00E30B88">
        <w:rPr>
          <w:rFonts w:ascii="Verdana" w:eastAsia="Calibri" w:hAnsi="Verdana" w:cs="Times New Roman"/>
        </w:rPr>
        <w:t xml:space="preserve">To reduce the risk of COVID-19 spreading, there are things that everyone in your family can do to help. </w:t>
      </w:r>
      <w:r w:rsidR="00DC66F6" w:rsidRPr="00E30B88">
        <w:rPr>
          <w:rFonts w:ascii="Verdana" w:eastAsia="Calibri" w:hAnsi="Verdana" w:cs="Times New Roman"/>
        </w:rPr>
        <w:t xml:space="preserve">These include: </w:t>
      </w:r>
    </w:p>
    <w:p w14:paraId="01682008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 w:rsidRPr="00AB454C">
        <w:rPr>
          <w:rFonts w:ascii="Verdana" w:eastAsia="Calibri" w:hAnsi="Verdana" w:cs="Times New Roman"/>
        </w:rPr>
        <w:t>wash</w:t>
      </w:r>
      <w:r>
        <w:rPr>
          <w:rFonts w:ascii="Verdana" w:eastAsia="Calibri" w:hAnsi="Verdana" w:cs="Times New Roman"/>
        </w:rPr>
        <w:t>ing</w:t>
      </w:r>
      <w:r w:rsidRPr="00AB454C">
        <w:rPr>
          <w:rFonts w:ascii="Verdana" w:eastAsia="Calibri" w:hAnsi="Verdana" w:cs="Times New Roman"/>
        </w:rPr>
        <w:t xml:space="preserve"> hands with soap and water often – do this for at least 20 seconds </w:t>
      </w:r>
    </w:p>
    <w:p w14:paraId="12A1912D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using </w:t>
      </w:r>
      <w:r w:rsidRPr="00AB454C">
        <w:rPr>
          <w:rFonts w:ascii="Verdana" w:eastAsia="Calibri" w:hAnsi="Verdana" w:cs="Times New Roman"/>
        </w:rPr>
        <w:t>hand sanitiser gel if soap and water are not available</w:t>
      </w:r>
    </w:p>
    <w:p w14:paraId="5B4B1CA6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 w:rsidRPr="00AB454C">
        <w:rPr>
          <w:rFonts w:ascii="Verdana" w:eastAsia="Calibri" w:hAnsi="Verdana" w:cs="Times New Roman"/>
        </w:rPr>
        <w:t>wash</w:t>
      </w:r>
      <w:r>
        <w:rPr>
          <w:rFonts w:ascii="Verdana" w:eastAsia="Calibri" w:hAnsi="Verdana" w:cs="Times New Roman"/>
        </w:rPr>
        <w:t xml:space="preserve">ing </w:t>
      </w:r>
      <w:r w:rsidRPr="00AB454C">
        <w:rPr>
          <w:rFonts w:ascii="Verdana" w:eastAsia="Calibri" w:hAnsi="Verdana" w:cs="Times New Roman"/>
        </w:rPr>
        <w:t>hands as soon as they get home</w:t>
      </w:r>
    </w:p>
    <w:p w14:paraId="6B970593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covering </w:t>
      </w:r>
      <w:r w:rsidRPr="00AB454C">
        <w:rPr>
          <w:rFonts w:ascii="Verdana" w:eastAsia="Calibri" w:hAnsi="Verdana" w:cs="Times New Roman"/>
        </w:rPr>
        <w:t>their mouth</w:t>
      </w:r>
      <w:r>
        <w:rPr>
          <w:rFonts w:ascii="Verdana" w:eastAsia="Calibri" w:hAnsi="Verdana" w:cs="Times New Roman"/>
        </w:rPr>
        <w:t xml:space="preserve"> and nose with a tissue or </w:t>
      </w:r>
      <w:r w:rsidRPr="00AB454C">
        <w:rPr>
          <w:rFonts w:ascii="Verdana" w:eastAsia="Calibri" w:hAnsi="Verdana" w:cs="Times New Roman"/>
        </w:rPr>
        <w:t>sleeve (not their hands) when they cough or sneeze</w:t>
      </w:r>
    </w:p>
    <w:p w14:paraId="1BBDC4E7" w14:textId="77777777"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putting</w:t>
      </w:r>
      <w:r w:rsidRPr="00AB454C">
        <w:rPr>
          <w:rFonts w:ascii="Verdana" w:eastAsia="Calibri" w:hAnsi="Verdana" w:cs="Times New Roman"/>
        </w:rPr>
        <w:t xml:space="preserve"> used tissues in the bin immed</w:t>
      </w:r>
      <w:r>
        <w:rPr>
          <w:rFonts w:ascii="Verdana" w:eastAsia="Calibri" w:hAnsi="Verdana" w:cs="Times New Roman"/>
        </w:rPr>
        <w:t xml:space="preserve">iately and wash </w:t>
      </w:r>
      <w:r w:rsidRPr="00AB454C">
        <w:rPr>
          <w:rFonts w:ascii="Verdana" w:eastAsia="Calibri" w:hAnsi="Verdana" w:cs="Times New Roman"/>
        </w:rPr>
        <w:t>hands afterwards</w:t>
      </w:r>
    </w:p>
    <w:p w14:paraId="5A3785FE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1F1C4455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can be found here </w:t>
      </w:r>
      <w:hyperlink r:id="rId13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14:paraId="1A76294D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Protect can be found here </w:t>
      </w:r>
      <w:hyperlink r:id="rId14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14:paraId="421B4032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5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14:paraId="2A7A941C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6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14:paraId="3B90B6C3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39C02058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wishes,</w:t>
      </w:r>
    </w:p>
    <w:p w14:paraId="1AA5B114" w14:textId="77777777"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14:paraId="61870F53" w14:textId="77777777" w:rsidR="00DC66F6" w:rsidRPr="004A34C8" w:rsidRDefault="00DC66F6" w:rsidP="000059A7">
      <w:pPr>
        <w:spacing w:after="0" w:line="320" w:lineRule="exact"/>
        <w:contextualSpacing/>
        <w:rPr>
          <w:rFonts w:ascii="Verdana" w:hAnsi="Verdana" w:cs="Arial"/>
          <w:color w:val="FF0000"/>
        </w:rPr>
      </w:pPr>
      <w:r>
        <w:rPr>
          <w:rFonts w:ascii="Verdana" w:hAnsi="Verdana" w:cs="Arial"/>
        </w:rPr>
        <w:t>Iss</w:t>
      </w:r>
      <w:r w:rsidR="00B71814">
        <w:rPr>
          <w:rFonts w:ascii="Verdana" w:hAnsi="Verdana" w:cs="Arial"/>
        </w:rPr>
        <w:t xml:space="preserve">ued under the instruction of:  </w:t>
      </w:r>
      <w:r w:rsidR="00B71814">
        <w:rPr>
          <w:rFonts w:ascii="Verdana" w:hAnsi="Verdana" w:cs="Arial"/>
          <w:b/>
        </w:rPr>
        <w:t>Test Trace</w:t>
      </w:r>
      <w:r w:rsidR="00EE4B60">
        <w:rPr>
          <w:rFonts w:ascii="Verdana" w:hAnsi="Verdana" w:cs="Arial"/>
          <w:b/>
        </w:rPr>
        <w:t xml:space="preserve"> and</w:t>
      </w:r>
      <w:r w:rsidR="00B71814">
        <w:rPr>
          <w:rFonts w:ascii="Verdana" w:hAnsi="Verdana" w:cs="Arial"/>
          <w:b/>
        </w:rPr>
        <w:t xml:space="preserve"> Protect regional hub</w:t>
      </w:r>
    </w:p>
    <w:p w14:paraId="1563D2CC" w14:textId="77777777" w:rsidR="00DC66F6" w:rsidRPr="004A34C8" w:rsidRDefault="00DC66F6" w:rsidP="000059A7">
      <w:pPr>
        <w:spacing w:after="0" w:line="320" w:lineRule="exact"/>
        <w:contextualSpacing/>
        <w:rPr>
          <w:rFonts w:ascii="Verdana" w:hAnsi="Verdana" w:cs="Arial"/>
          <w:color w:val="FF0000"/>
        </w:rPr>
      </w:pPr>
    </w:p>
    <w:p w14:paraId="319AA850" w14:textId="77777777"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On behalf of Public Health Wales Health Protection Team</w:t>
      </w:r>
    </w:p>
    <w:p w14:paraId="1537D47D" w14:textId="77777777" w:rsidR="00DC66F6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14:paraId="19DF8792" w14:textId="77777777" w:rsidR="00DC66F6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14:paraId="2F609C72" w14:textId="77777777" w:rsidR="00DC66F6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14:paraId="285E81EE" w14:textId="77777777" w:rsidR="00DC66F6" w:rsidRPr="00FA3F5B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14:paraId="4CAB49FF" w14:textId="77777777" w:rsidR="00DC66F6" w:rsidRDefault="00DC66F6" w:rsidP="000059A7">
      <w:pPr>
        <w:spacing w:after="0" w:line="320" w:lineRule="exact"/>
        <w:contextualSpacing/>
      </w:pPr>
    </w:p>
    <w:sectPr w:rsidR="00DC66F6" w:rsidSect="00DC66F6">
      <w:headerReference w:type="even" r:id="rId17"/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4D62" w14:textId="77777777" w:rsidR="00220A63" w:rsidRDefault="00220A63" w:rsidP="00DC66F6">
      <w:pPr>
        <w:spacing w:after="0" w:line="240" w:lineRule="auto"/>
      </w:pPr>
      <w:r>
        <w:separator/>
      </w:r>
    </w:p>
  </w:endnote>
  <w:endnote w:type="continuationSeparator" w:id="0">
    <w:p w14:paraId="527AD8C9" w14:textId="77777777" w:rsidR="00220A63" w:rsidRDefault="00220A63" w:rsidP="00DC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6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A0DD" w14:textId="77777777" w:rsidR="00220A63" w:rsidRDefault="00220A63" w:rsidP="00DC66F6">
      <w:pPr>
        <w:spacing w:after="0" w:line="240" w:lineRule="auto"/>
      </w:pPr>
      <w:r>
        <w:separator/>
      </w:r>
    </w:p>
  </w:footnote>
  <w:footnote w:type="continuationSeparator" w:id="0">
    <w:p w14:paraId="064BDB0C" w14:textId="77777777" w:rsidR="00220A63" w:rsidRDefault="00220A63" w:rsidP="00DC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7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740"/>
      <w:gridCol w:w="4314"/>
    </w:tblGrid>
    <w:tr w:rsidR="00DC66F6" w:rsidRPr="00F656EA" w14:paraId="2803EF8D" w14:textId="77777777" w:rsidTr="00E30B88">
      <w:trPr>
        <w:trHeight w:val="376"/>
      </w:trPr>
      <w:tc>
        <w:tcPr>
          <w:tcW w:w="4859" w:type="dxa"/>
          <w:gridSpan w:val="2"/>
        </w:tcPr>
        <w:p w14:paraId="7928FB33" w14:textId="77777777" w:rsidR="00DC66F6" w:rsidRDefault="00FF4A49" w:rsidP="00DC66F6">
          <w:r w:rsidRPr="00FF4A49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6320FD" wp14:editId="01F57E0E">
                    <wp:simplePos x="0" y="0"/>
                    <wp:positionH relativeFrom="column">
                      <wp:posOffset>2923540</wp:posOffset>
                    </wp:positionH>
                    <wp:positionV relativeFrom="paragraph">
                      <wp:posOffset>33020</wp:posOffset>
                    </wp:positionV>
                    <wp:extent cx="3552825" cy="731520"/>
                    <wp:effectExtent l="0" t="0" r="9525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2825" cy="7315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693A93" w14:textId="77777777" w:rsidR="00FF4A49" w:rsidRDefault="00FF4A49" w:rsidP="00FF4A49">
                                <w:pPr>
                                  <w:spacing w:after="0"/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</w:pPr>
                                <w:r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  <w:t xml:space="preserve">Ebost/Email: BCU.TTPRegionalHub@wales.nhs.uk </w:t>
                                </w:r>
                              </w:p>
                              <w:p w14:paraId="4FF8DCFD" w14:textId="77777777" w:rsidR="00FF4A49" w:rsidRDefault="00FF4A49" w:rsidP="00FF4A49">
                                <w:pPr>
                                  <w:spacing w:after="0"/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</w:pPr>
                              </w:p>
                              <w:p w14:paraId="1942A99C" w14:textId="77777777" w:rsidR="00FF4A49" w:rsidRDefault="00FF4A49" w:rsidP="00FF4A49">
                                <w:pPr>
                                  <w:spacing w:after="0"/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</w:pPr>
                                <w:r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  <w:t>Ffôn/Tel: 03000 859992</w:t>
                                </w:r>
                              </w:p>
                              <w:p w14:paraId="2D717507" w14:textId="77777777" w:rsidR="00FF4A49" w:rsidRDefault="00FF4A49" w:rsidP="00FF4A49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7C6320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30.2pt;margin-top:2.6pt;width:279.7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" fillcolor="window" stroked="f" strokeweight=".5pt">
                    <v:textbox>
                      <w:txbxContent>
                        <w:p w14:paraId="30693A93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14:paraId="4FF8DCFD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14:paraId="1942A99C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14:paraId="2D717507" w14:textId="77777777" w:rsidR="00FF4A49" w:rsidRDefault="00FF4A49" w:rsidP="00FF4A49">
                          <w:pPr>
                            <w:spacing w:after="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321353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n-GB"/>
            </w:rPr>
            <w:drawing>
              <wp:inline distT="0" distB="0" distL="0" distR="0" wp14:anchorId="41F1812E" wp14:editId="68F58DFD">
                <wp:extent cx="2829464" cy="72727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09888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464" cy="727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4314" w:type="dxa"/>
          <w:vMerge w:val="restart"/>
        </w:tcPr>
        <w:p w14:paraId="3439C9EA" w14:textId="77777777" w:rsidR="00DC66F6" w:rsidRPr="00F656EA" w:rsidRDefault="00DC66F6" w:rsidP="00FF4A49">
          <w:pPr>
            <w:jc w:val="right"/>
            <w:rPr>
              <w:rFonts w:ascii="Verdana" w:hAnsi="Verdana"/>
            </w:rPr>
          </w:pPr>
        </w:p>
      </w:tc>
    </w:tr>
    <w:tr w:rsidR="00DC66F6" w:rsidRPr="00F656EA" w14:paraId="06281063" w14:textId="77777777" w:rsidTr="00E30B88">
      <w:trPr>
        <w:trHeight w:val="74"/>
      </w:trPr>
      <w:tc>
        <w:tcPr>
          <w:tcW w:w="1119" w:type="dxa"/>
        </w:tcPr>
        <w:p w14:paraId="3A09AA06" w14:textId="77777777" w:rsidR="00DC66F6" w:rsidRPr="00E0093A" w:rsidRDefault="00DC66F6" w:rsidP="00DC66F6">
          <w:pPr>
            <w:rPr>
              <w:rFonts w:ascii="Segoe UI" w:hAnsi="Segoe UI" w:cs="Segoe UI"/>
            </w:rPr>
          </w:pPr>
        </w:p>
      </w:tc>
      <w:tc>
        <w:tcPr>
          <w:tcW w:w="3740" w:type="dxa"/>
        </w:tcPr>
        <w:p w14:paraId="1FCC6BB1" w14:textId="77777777" w:rsidR="00DC66F6" w:rsidRPr="00940A42" w:rsidRDefault="00DC66F6" w:rsidP="00DC66F6">
          <w:pPr>
            <w:rPr>
              <w:rFonts w:ascii="Arial" w:hAnsi="Arial" w:cs="Arial"/>
            </w:rPr>
          </w:pPr>
        </w:p>
      </w:tc>
      <w:tc>
        <w:tcPr>
          <w:tcW w:w="4314" w:type="dxa"/>
          <w:vMerge/>
        </w:tcPr>
        <w:p w14:paraId="004C3208" w14:textId="77777777" w:rsidR="00DC66F6" w:rsidRPr="00F656EA" w:rsidRDefault="00DC66F6" w:rsidP="00DC66F6">
          <w:pPr>
            <w:rPr>
              <w:rFonts w:ascii="Verdana" w:hAnsi="Verdana"/>
            </w:rPr>
          </w:pPr>
        </w:p>
      </w:tc>
    </w:tr>
  </w:tbl>
  <w:p w14:paraId="4A095146" w14:textId="77777777" w:rsidR="00DC66F6" w:rsidRDefault="00DC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7ABD" w14:textId="77777777" w:rsidR="00DC66F6" w:rsidRDefault="00DC66F6">
    <w:pPr>
      <w:pStyle w:val="Header"/>
    </w:pPr>
  </w:p>
  <w:p w14:paraId="530495CD" w14:textId="77777777" w:rsidR="00DC66F6" w:rsidRDefault="00DC66F6">
    <w:pPr>
      <w:pStyle w:val="Header"/>
    </w:pPr>
  </w:p>
  <w:p w14:paraId="71F3BDF3" w14:textId="77777777" w:rsidR="00DC66F6" w:rsidRDefault="00DC6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2329" w14:textId="77777777" w:rsidR="00FF4A49" w:rsidRDefault="00FF4A49">
    <w:pPr>
      <w:pStyle w:val="Header"/>
    </w:pPr>
    <w:r w:rsidRPr="00FF4A49">
      <w:rPr>
        <w:rFonts w:ascii="Times New Roman" w:eastAsia="Times New Roman" w:hAnsi="Times New Roman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5104F" wp14:editId="6D5F61AA">
              <wp:simplePos x="0" y="0"/>
              <wp:positionH relativeFrom="column">
                <wp:posOffset>2895600</wp:posOffset>
              </wp:positionH>
              <wp:positionV relativeFrom="paragraph">
                <wp:posOffset>8890</wp:posOffset>
              </wp:positionV>
              <wp:extent cx="3552825" cy="73152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731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96F9B9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14:paraId="4CF70E57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14:paraId="3CEDFB2B" w14:textId="77777777"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14:paraId="10C9791D" w14:textId="77777777" w:rsidR="00FF4A49" w:rsidRDefault="00FF4A49" w:rsidP="00FF4A49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F5510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8pt;margin-top:.7pt;width:279.7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" fillcolor="window" stroked="f" strokeweight=".5pt">
              <v:textbox>
                <w:txbxContent>
                  <w:p w14:paraId="3A96F9B9" w14:textId="77777777" w:rsidR="00FF4A49" w:rsidRDefault="00FF4A49" w:rsidP="00FF4A49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 xml:space="preserve">Ebost/Email: BCU.TTPRegionalHub@wales.nhs.uk </w:t>
                    </w:r>
                  </w:p>
                  <w:p w14:paraId="4CF70E57" w14:textId="77777777" w:rsidR="00FF4A49" w:rsidRDefault="00FF4A49" w:rsidP="00FF4A49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</w:p>
                  <w:p w14:paraId="3CEDFB2B" w14:textId="77777777" w:rsidR="00FF4A49" w:rsidRDefault="00FF4A49" w:rsidP="00FF4A49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>Ffôn/Tel: 03000 859992</w:t>
                    </w:r>
                  </w:p>
                  <w:p w14:paraId="10C9791D" w14:textId="77777777" w:rsidR="00FF4A49" w:rsidRDefault="00FF4A49" w:rsidP="00FF4A4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321353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7F32B515" wp14:editId="5759F06C">
          <wp:extent cx="2829464" cy="7272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09888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464" cy="72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</w:p>
  <w:p w14:paraId="534AB8F4" w14:textId="77777777" w:rsidR="00FF4A49" w:rsidRDefault="00FF4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2E53"/>
    <w:multiLevelType w:val="hybridMultilevel"/>
    <w:tmpl w:val="A8707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836B8"/>
    <w:multiLevelType w:val="hybridMultilevel"/>
    <w:tmpl w:val="6F80F002"/>
    <w:lvl w:ilvl="0" w:tplc="215078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6"/>
    <w:rsid w:val="000059A7"/>
    <w:rsid w:val="00030112"/>
    <w:rsid w:val="000A27F8"/>
    <w:rsid w:val="00190BE9"/>
    <w:rsid w:val="002056F1"/>
    <w:rsid w:val="00220A63"/>
    <w:rsid w:val="002B7165"/>
    <w:rsid w:val="002D3FD0"/>
    <w:rsid w:val="002F05F3"/>
    <w:rsid w:val="00324295"/>
    <w:rsid w:val="00327FB1"/>
    <w:rsid w:val="00390D9A"/>
    <w:rsid w:val="00402216"/>
    <w:rsid w:val="0047232F"/>
    <w:rsid w:val="004A7259"/>
    <w:rsid w:val="004B75BD"/>
    <w:rsid w:val="004E728E"/>
    <w:rsid w:val="00541B20"/>
    <w:rsid w:val="005C261D"/>
    <w:rsid w:val="0068645F"/>
    <w:rsid w:val="0070190B"/>
    <w:rsid w:val="007B480F"/>
    <w:rsid w:val="008F5CFC"/>
    <w:rsid w:val="00924BBB"/>
    <w:rsid w:val="00A27F04"/>
    <w:rsid w:val="00A65E99"/>
    <w:rsid w:val="00B71814"/>
    <w:rsid w:val="00C473AD"/>
    <w:rsid w:val="00CA5020"/>
    <w:rsid w:val="00DC66F6"/>
    <w:rsid w:val="00E30B88"/>
    <w:rsid w:val="00E66856"/>
    <w:rsid w:val="00EE4B60"/>
    <w:rsid w:val="00F32218"/>
    <w:rsid w:val="00F37453"/>
    <w:rsid w:val="00FE6598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879E65"/>
  <w15:docId w15:val="{F7BA02C1-D115-4FBD-AA8C-73D73287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A"/>
  </w:style>
  <w:style w:type="paragraph" w:styleId="Heading1">
    <w:name w:val="heading 1"/>
    <w:basedOn w:val="Normal"/>
    <w:next w:val="Normal"/>
    <w:link w:val="Heading1Char"/>
    <w:uiPriority w:val="9"/>
    <w:qFormat/>
    <w:rsid w:val="00DC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C6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F6"/>
  </w:style>
  <w:style w:type="paragraph" w:styleId="Footer">
    <w:name w:val="footer"/>
    <w:basedOn w:val="Normal"/>
    <w:link w:val="FooterChar"/>
    <w:uiPriority w:val="99"/>
    <w:unhideWhenUsed/>
    <w:rsid w:val="00D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F6"/>
  </w:style>
  <w:style w:type="table" w:styleId="TableGrid">
    <w:name w:val="Table Grid"/>
    <w:basedOn w:val="TableNormal"/>
    <w:uiPriority w:val="39"/>
    <w:rsid w:val="00DC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90BE9"/>
  </w:style>
  <w:style w:type="character" w:styleId="FollowedHyperlink">
    <w:name w:val="FollowedHyperlink"/>
    <w:basedOn w:val="DefaultParagraphFont"/>
    <w:uiPriority w:val="99"/>
    <w:semiHidden/>
    <w:unhideWhenUsed/>
    <w:rsid w:val="004A72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gwiriad-olrhain-cysylltiadau-dyddiol-symptomau-canllawiau-chymorth" TargetMode="External"/><Relationship Id="rId13" Type="http://schemas.openxmlformats.org/officeDocument/2006/relationships/hyperlink" Target="https://gov.wales/symptoms-and-self-isolation-contact-tracin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hyperlink" Target="https://www.nhs.uk/ask-for-a-coronavirus-te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v.wales/check-if-you-need-coronavirus-medical-hel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lyw.cymru/oes-angen-help-meddygol-arnoch-am-y-coronafeir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.wales/protect-yourself-others-coronavirus" TargetMode="External"/><Relationship Id="rId10" Type="http://schemas.openxmlformats.org/officeDocument/2006/relationships/hyperlink" Target="https://llyw.cymru/amddiffyn-eich-hun-ag-eraill-rhag-y-coronafeirw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lyw.cymru/profi-olrhain-diogelu-coronafeirws" TargetMode="External"/><Relationship Id="rId14" Type="http://schemas.openxmlformats.org/officeDocument/2006/relationships/hyperlink" Target="https://gov.wales/test-trace-protect-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Louise Elizabeth Schwappach (PHW - Public health medicine)</dc:creator>
  <cp:lastModifiedBy>N Davies (Ysgol Bodhyfryd)</cp:lastModifiedBy>
  <cp:revision>2</cp:revision>
  <cp:lastPrinted>2020-12-14T14:04:00Z</cp:lastPrinted>
  <dcterms:created xsi:type="dcterms:W3CDTF">2020-12-14T15:23:00Z</dcterms:created>
  <dcterms:modified xsi:type="dcterms:W3CDTF">2020-12-14T15:23:00Z</dcterms:modified>
</cp:coreProperties>
</file>