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EE" w:rsidRDefault="007573EE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Dyddiad: </w:t>
      </w:r>
      <w:r w:rsidR="005D695D">
        <w:rPr>
          <w:rFonts w:ascii="Verdana" w:eastAsia="SimSun" w:hAnsi="Verdana" w:cs="Arial"/>
          <w:lang w:eastAsia="ar-SA"/>
        </w:rPr>
        <w:t>14.12</w:t>
      </w:r>
      <w:r w:rsidR="00C46FE6">
        <w:rPr>
          <w:rFonts w:ascii="Verdana" w:eastAsia="SimSun" w:hAnsi="Verdana" w:cs="Arial"/>
          <w:lang w:eastAsia="ar-SA"/>
        </w:rPr>
        <w:t>.20</w:t>
      </w:r>
    </w:p>
    <w:p w:rsidR="00C46FE6" w:rsidRDefault="00C46FE6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C46FE6" w:rsidRPr="00FD142C" w:rsidRDefault="00C46FE6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proofErr w:type="spellStart"/>
      <w:r>
        <w:rPr>
          <w:rFonts w:ascii="Verdana" w:eastAsia="SimSun" w:hAnsi="Verdana" w:cs="Arial"/>
          <w:lang w:eastAsia="ar-SA"/>
        </w:rPr>
        <w:t>Annwyl</w:t>
      </w:r>
      <w:proofErr w:type="spellEnd"/>
      <w:r>
        <w:rPr>
          <w:rFonts w:ascii="Verdana" w:eastAsia="SimSun" w:hAnsi="Verdana" w:cs="Arial"/>
          <w:lang w:eastAsia="ar-SA"/>
        </w:rPr>
        <w:t xml:space="preserve"> </w:t>
      </w:r>
      <w:proofErr w:type="spellStart"/>
      <w:r>
        <w:rPr>
          <w:rFonts w:ascii="Verdana" w:eastAsia="SimSun" w:hAnsi="Verdana" w:cs="Arial"/>
          <w:lang w:eastAsia="ar-SA"/>
        </w:rPr>
        <w:t>Rieni</w:t>
      </w:r>
      <w:proofErr w:type="spellEnd"/>
      <w:r>
        <w:rPr>
          <w:rFonts w:ascii="Verdana" w:eastAsia="SimSun" w:hAnsi="Verdana" w:cs="Arial"/>
          <w:lang w:eastAsia="ar-SA"/>
        </w:rPr>
        <w:t>/</w:t>
      </w:r>
      <w:proofErr w:type="spellStart"/>
      <w:r>
        <w:rPr>
          <w:rFonts w:ascii="Verdana" w:eastAsia="SimSun" w:hAnsi="Verdana" w:cs="Arial"/>
          <w:lang w:eastAsia="ar-SA"/>
        </w:rPr>
        <w:t>Ofalwyr</w:t>
      </w:r>
      <w:proofErr w:type="spellEnd"/>
      <w:r>
        <w:rPr>
          <w:rFonts w:ascii="Verdana" w:eastAsia="SimSun" w:hAnsi="Verdana" w:cs="Arial"/>
          <w:lang w:eastAsia="ar-SA"/>
        </w:rPr>
        <w:t>,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  <w:r w:rsidRPr="00FD142C">
        <w:rPr>
          <w:rFonts w:ascii="Verdana" w:eastAsia="SimSun" w:hAnsi="Verdana" w:cs="Arial"/>
          <w:b/>
          <w:bCs/>
          <w:lang w:val="cy-GB" w:eastAsia="ar-SA"/>
        </w:rPr>
        <w:t>Par:</w:t>
      </w:r>
      <w:r w:rsidR="00EE7814">
        <w:rPr>
          <w:rFonts w:ascii="Verdana" w:eastAsia="SimSun" w:hAnsi="Verdana" w:cs="Arial"/>
          <w:b/>
          <w:bCs/>
          <w:lang w:val="cy-GB" w:eastAsia="ar-SA"/>
        </w:rPr>
        <w:t xml:space="preserve"> </w:t>
      </w:r>
      <w:r w:rsidRPr="00FD142C">
        <w:rPr>
          <w:rFonts w:ascii="Verdana" w:eastAsia="SimSun" w:hAnsi="Verdana" w:cs="Arial"/>
          <w:b/>
          <w:bCs/>
          <w:lang w:val="cy-GB" w:eastAsia="ar-SA"/>
        </w:rPr>
        <w:t xml:space="preserve">Cyswllt achos a gadarnhawyd o COVID-19 yn </w:t>
      </w:r>
      <w:r w:rsidR="00C46FE6">
        <w:rPr>
          <w:rFonts w:ascii="Verdana" w:eastAsia="SimSun" w:hAnsi="Verdana" w:cs="Arial"/>
          <w:b/>
          <w:bCs/>
          <w:lang w:val="cy-GB" w:eastAsia="ar-SA"/>
        </w:rPr>
        <w:t xml:space="preserve">Ysgol </w:t>
      </w:r>
      <w:r w:rsidR="00460648">
        <w:rPr>
          <w:rFonts w:ascii="Verdana" w:eastAsia="SimSun" w:hAnsi="Verdana" w:cs="Arial"/>
          <w:b/>
          <w:bCs/>
          <w:lang w:val="cy-GB" w:eastAsia="ar-SA"/>
        </w:rPr>
        <w:t>Bodhyfryd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Mae gwasanaeth Profi Olrhain Diogelu GIG Cymru yn olrhain pawb sydd wedi bod mewn cysylltiad â pherson sydd wedi cael canlyniad positif i brawf COVID-19 (y Coronafeirws).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Nodwyd </w:t>
      </w:r>
      <w:r w:rsidR="00D13491">
        <w:rPr>
          <w:rFonts w:ascii="Verdana" w:eastAsia="SimSun" w:hAnsi="Verdana" w:cs="Arial"/>
          <w:lang w:val="cy-GB" w:eastAsia="ar-SA"/>
        </w:rPr>
        <w:t>fod eich plentyn</w:t>
      </w:r>
      <w:r w:rsidRPr="00FD142C">
        <w:rPr>
          <w:rFonts w:ascii="Verdana" w:eastAsia="SimSun" w:hAnsi="Verdana" w:cs="Arial"/>
          <w:lang w:val="cy-GB" w:eastAsia="ar-SA"/>
        </w:rPr>
        <w:t xml:space="preserve"> yn </w:t>
      </w:r>
      <w:r w:rsidRPr="00FD142C">
        <w:rPr>
          <w:rFonts w:ascii="Verdana" w:eastAsia="SimSun" w:hAnsi="Verdana" w:cs="Arial"/>
          <w:b/>
          <w:bCs/>
          <w:lang w:val="cy-GB" w:eastAsia="ar-SA"/>
        </w:rPr>
        <w:t xml:space="preserve">gyswllt achos a gadarnhawyd o COVID-19 </w:t>
      </w:r>
      <w:r w:rsidRPr="00FD142C">
        <w:rPr>
          <w:rFonts w:ascii="Verdana" w:eastAsia="SimSun" w:hAnsi="Verdana" w:cs="Arial"/>
          <w:lang w:val="cy-GB" w:eastAsia="ar-SA"/>
        </w:rPr>
        <w:t xml:space="preserve">a bydd nawr angen ichi </w:t>
      </w:r>
      <w:r w:rsidR="00EE7814" w:rsidRPr="00FD142C">
        <w:rPr>
          <w:rFonts w:ascii="Verdana" w:eastAsia="SimSun" w:hAnsi="Verdana" w:cs="Arial"/>
          <w:b/>
          <w:bCs/>
          <w:lang w:val="cy-GB" w:eastAsia="ar-SA"/>
        </w:rPr>
        <w:t>hunan ynysu</w:t>
      </w:r>
      <w:r w:rsidR="005D695D">
        <w:rPr>
          <w:rFonts w:ascii="Verdana" w:eastAsia="SimSun" w:hAnsi="Verdana" w:cs="Arial"/>
          <w:b/>
          <w:bCs/>
          <w:lang w:val="cy-GB" w:eastAsia="ar-SA"/>
        </w:rPr>
        <w:t xml:space="preserve"> am 10</w:t>
      </w:r>
      <w:r w:rsidRPr="00FD142C">
        <w:rPr>
          <w:rFonts w:ascii="Verdana" w:eastAsia="SimSun" w:hAnsi="Verdana" w:cs="Arial"/>
          <w:b/>
          <w:bCs/>
          <w:lang w:val="cy-GB" w:eastAsia="ar-SA"/>
        </w:rPr>
        <w:t xml:space="preserve"> diwrnod </w:t>
      </w:r>
      <w:r w:rsidR="005D695D">
        <w:rPr>
          <w:rFonts w:ascii="Verdana" w:eastAsia="SimSun" w:hAnsi="Verdana" w:cs="Arial"/>
          <w:b/>
          <w:bCs/>
          <w:lang w:val="cy-GB" w:eastAsia="ar-SA"/>
        </w:rPr>
        <w:t>o 11</w:t>
      </w:r>
      <w:r w:rsidR="003F5292">
        <w:rPr>
          <w:rFonts w:ascii="Verdana" w:eastAsia="SimSun" w:hAnsi="Verdana" w:cs="Arial"/>
          <w:b/>
          <w:bCs/>
          <w:lang w:val="cy-GB" w:eastAsia="ar-SA"/>
        </w:rPr>
        <w:t>.</w:t>
      </w:r>
      <w:r w:rsidR="005D695D">
        <w:rPr>
          <w:rFonts w:ascii="Verdana" w:eastAsia="SimSun" w:hAnsi="Verdana" w:cs="Arial"/>
          <w:b/>
          <w:bCs/>
          <w:lang w:val="cy-GB" w:eastAsia="ar-SA"/>
        </w:rPr>
        <w:t>12</w:t>
      </w:r>
      <w:r w:rsidR="00C46FE6">
        <w:rPr>
          <w:rFonts w:ascii="Verdana" w:eastAsia="SimSun" w:hAnsi="Verdana" w:cs="Arial"/>
          <w:b/>
          <w:bCs/>
          <w:lang w:val="cy-GB" w:eastAsia="ar-SA"/>
        </w:rPr>
        <w:t>.20</w:t>
      </w:r>
      <w:r w:rsidRPr="00FD142C">
        <w:rPr>
          <w:rFonts w:ascii="Verdana" w:eastAsia="SimSun" w:hAnsi="Verdana" w:cs="Arial"/>
          <w:lang w:val="cy-GB" w:eastAsia="ar-SA"/>
        </w:rPr>
        <w:t xml:space="preserve">. </w:t>
      </w:r>
      <w:r w:rsidR="00460648" w:rsidRPr="00460648">
        <w:rPr>
          <w:rFonts w:ascii="Verdana" w:eastAsia="SimSun" w:hAnsi="Verdana" w:cs="Arial"/>
          <w:b/>
          <w:lang w:val="cy-GB" w:eastAsia="ar-SA"/>
        </w:rPr>
        <w:t>Mae hyn yn golygu bod y cyfnod ynysu yn p</w:t>
      </w:r>
      <w:r w:rsidR="00460648">
        <w:rPr>
          <w:rFonts w:ascii="Verdana" w:eastAsia="SimSun" w:hAnsi="Verdana" w:cs="Arial"/>
          <w:b/>
          <w:lang w:val="cy-GB" w:eastAsia="ar-SA"/>
        </w:rPr>
        <w:t>a</w:t>
      </w:r>
      <w:r w:rsidR="00460648" w:rsidRPr="00460648">
        <w:rPr>
          <w:rFonts w:ascii="Verdana" w:eastAsia="SimSun" w:hAnsi="Verdana" w:cs="Arial"/>
          <w:b/>
          <w:lang w:val="cy-GB" w:eastAsia="ar-SA"/>
        </w:rPr>
        <w:t>rhau hyd at a gan gynn</w:t>
      </w:r>
      <w:r w:rsidR="00460648">
        <w:rPr>
          <w:rFonts w:ascii="Verdana" w:eastAsia="SimSun" w:hAnsi="Verdana" w:cs="Arial"/>
          <w:b/>
          <w:lang w:val="cy-GB" w:eastAsia="ar-SA"/>
        </w:rPr>
        <w:t>wys Dydd Llun y 21ain o Ragfyr</w:t>
      </w:r>
      <w:r w:rsidR="00460648" w:rsidRPr="00460648">
        <w:rPr>
          <w:rFonts w:ascii="Verdana" w:eastAsia="SimSun" w:hAnsi="Verdana" w:cs="Arial"/>
          <w:b/>
          <w:lang w:val="cy-GB" w:eastAsia="ar-SA"/>
        </w:rPr>
        <w:t xml:space="preserve">. Ni fydd angen felly i’ch plentyn ynysu o Ddydd Mawrth yr 22ain o </w:t>
      </w:r>
      <w:r w:rsidR="00460648">
        <w:rPr>
          <w:rFonts w:ascii="Verdana" w:eastAsia="SimSun" w:hAnsi="Verdana" w:cs="Arial"/>
          <w:b/>
          <w:lang w:val="cy-GB" w:eastAsia="ar-SA"/>
        </w:rPr>
        <w:t>Ragfyr</w:t>
      </w:r>
      <w:r w:rsidR="00460648" w:rsidRPr="00460648">
        <w:rPr>
          <w:rFonts w:ascii="Verdana" w:eastAsia="SimSun" w:hAnsi="Verdana" w:cs="Arial"/>
          <w:b/>
          <w:lang w:val="cy-GB" w:eastAsia="ar-SA"/>
        </w:rPr>
        <w:t xml:space="preserve">. </w:t>
      </w:r>
      <w:r w:rsidRPr="00FD142C">
        <w:rPr>
          <w:rFonts w:ascii="Verdana" w:eastAsia="SimSun" w:hAnsi="Verdana" w:cs="Arial"/>
          <w:lang w:val="cy-GB" w:eastAsia="ar-SA"/>
        </w:rPr>
        <w:t>Drwy nodi cysylltiadau a gofyn iddynt hunan</w:t>
      </w:r>
      <w:r w:rsidR="00EE7814">
        <w:rPr>
          <w:rFonts w:ascii="Verdana" w:eastAsia="SimSun" w:hAnsi="Verdana" w:cs="Arial"/>
          <w:lang w:val="cy-GB" w:eastAsia="ar-SA"/>
        </w:rPr>
        <w:t xml:space="preserve"> </w:t>
      </w:r>
      <w:r w:rsidR="005D695D">
        <w:rPr>
          <w:rFonts w:ascii="Verdana" w:eastAsia="SimSun" w:hAnsi="Verdana" w:cs="Arial"/>
          <w:lang w:val="cy-GB" w:eastAsia="ar-SA"/>
        </w:rPr>
        <w:t>ynysu am 10</w:t>
      </w:r>
      <w:r w:rsidRPr="00FD142C">
        <w:rPr>
          <w:rFonts w:ascii="Verdana" w:eastAsia="SimSun" w:hAnsi="Verdana" w:cs="Arial"/>
          <w:lang w:val="cy-GB" w:eastAsia="ar-SA"/>
        </w:rPr>
        <w:t xml:space="preserve"> diwrnod, byddwn yn lleihau'r risg bosibl o ledaenu COVID-19 o'r cysylltiadau hynny i'w teulu, ffrindiau a'r gymuned ehangach.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>Mae'r cyngor ar hunan</w:t>
      </w:r>
      <w:r w:rsidR="00EE7814">
        <w:rPr>
          <w:rFonts w:ascii="Verdana" w:eastAsia="SimSun" w:hAnsi="Verdana" w:cs="Arial"/>
          <w:lang w:val="cy-GB" w:eastAsia="ar-SA"/>
        </w:rPr>
        <w:t xml:space="preserve"> </w:t>
      </w:r>
      <w:r w:rsidRPr="00FD142C">
        <w:rPr>
          <w:rFonts w:ascii="Verdana" w:eastAsia="SimSun" w:hAnsi="Verdana" w:cs="Arial"/>
          <w:lang w:val="cy-GB" w:eastAsia="ar-SA"/>
        </w:rPr>
        <w:t xml:space="preserve">ynysu yn ei </w:t>
      </w:r>
      <w:r w:rsidRPr="00FD142C">
        <w:rPr>
          <w:rFonts w:ascii="Verdana" w:eastAsia="SimSun" w:hAnsi="Verdana" w:cs="Arial"/>
          <w:b/>
          <w:bCs/>
          <w:lang w:val="cy-GB" w:eastAsia="ar-SA"/>
        </w:rPr>
        <w:t>gwneud yn</w:t>
      </w:r>
      <w:r w:rsidRPr="00FD142C">
        <w:rPr>
          <w:rFonts w:ascii="Verdana" w:eastAsia="SimSun" w:hAnsi="Verdana" w:cs="Arial"/>
          <w:lang w:val="cy-GB" w:eastAsia="ar-SA"/>
        </w:rPr>
        <w:t xml:space="preserve"> </w:t>
      </w:r>
      <w:r w:rsidRPr="00FD142C">
        <w:rPr>
          <w:rFonts w:ascii="Verdana" w:eastAsia="SimSun" w:hAnsi="Verdana" w:cs="Arial"/>
          <w:b/>
          <w:bCs/>
          <w:lang w:val="cy-GB" w:eastAsia="ar-SA"/>
        </w:rPr>
        <w:t>ofynnol ichi aros gartref</w:t>
      </w:r>
      <w:r w:rsidRPr="00FD142C">
        <w:rPr>
          <w:rFonts w:ascii="Verdana" w:eastAsia="SimSun" w:hAnsi="Verdana" w:cs="Arial"/>
          <w:lang w:val="cy-GB" w:eastAsia="ar-SA"/>
        </w:rPr>
        <w:t xml:space="preserve">, peidio mynd allan i wneud ymarfer corff, ymweld â siopau, teulu na ffrindiau, na mynd i fannau cyhoeddus eraill. Peidiwch â gwahodd pobl i'ch tŷ. Ceir rhagor o wybodaeth am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  <w:r w:rsidRPr="00FD142C">
        <w:rPr>
          <w:rFonts w:ascii="Verdana" w:eastAsia="SimSun" w:hAnsi="Verdana" w:cs="Arial"/>
          <w:lang w:val="cy-GB" w:eastAsia="ar-SA"/>
        </w:rPr>
        <w:t xml:space="preserve"> yn y ddolen ar waelod y llythyr hwn.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Os byddwch yn aros yn iach ni fydd angen i aelodau eraill eich aelwyd ynysu a gallant barhau â'u gweithgareddau arferol. Os byddwch yn dal i fod yn iach ar ddiwedd y cyfnod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  <w:r w:rsidR="005D695D">
        <w:rPr>
          <w:rFonts w:ascii="Verdana" w:eastAsia="SimSun" w:hAnsi="Verdana" w:cs="Arial"/>
          <w:lang w:val="cy-GB" w:eastAsia="ar-SA"/>
        </w:rPr>
        <w:t xml:space="preserve"> o 10</w:t>
      </w:r>
      <w:r w:rsidRPr="00FD142C">
        <w:rPr>
          <w:rFonts w:ascii="Verdana" w:eastAsia="SimSun" w:hAnsi="Verdana" w:cs="Arial"/>
          <w:lang w:val="cy-GB" w:eastAsia="ar-SA"/>
        </w:rPr>
        <w:t xml:space="preserve"> diwrnod, gallwch ddychwelyd i'ch gweithgareddau arferol.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Er mwyn lleihau'r risg o ledaenu COVID-19, mae pethau y gall pawb yn eich teulu eu gwneud i helpu. Mae'r rhain yn cynnwys y canlynol: 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>golchi eich dwylo â dŵr a se</w:t>
      </w:r>
      <w:r w:rsidR="00956166">
        <w:rPr>
          <w:rFonts w:ascii="Verdana" w:eastAsia="Calibri" w:hAnsi="Verdana" w:cs="Times New Roman"/>
          <w:lang w:val="cy-GB" w:eastAsia="ar-SA"/>
        </w:rPr>
        <w:t>bon yn aml, am o leiaf 20 eiliad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>defnyddio hylif diheintio dwylo os nad oes dŵr a sebon ar gael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golchi eich dwylo cyn gynted ag y byddwch gartref 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gorchuddio eich ceg a'ch trwyn â hances neu eich llawes (nid eich dwylo) pan fyddwch yn peswch neu'n tisian 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rhoi hancesi yn y bin ar unwaith ar ôl eu defnyddio a golchi eich dwylo wedyn </w:t>
      </w: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Arial"/>
          <w:lang w:eastAsia="ar-SA"/>
        </w:rPr>
      </w:pPr>
    </w:p>
    <w:p w:rsid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Times New Roman"/>
          <w:b/>
          <w:bCs/>
          <w:lang w:val="cy-GB" w:eastAsia="ar-SA"/>
        </w:rPr>
      </w:pPr>
    </w:p>
    <w:p w:rsid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Times New Roman"/>
          <w:b/>
          <w:bCs/>
          <w:lang w:val="cy-GB" w:eastAsia="ar-SA"/>
        </w:rPr>
      </w:pPr>
    </w:p>
    <w:p w:rsidR="00C46FE6" w:rsidRDefault="00C46FE6" w:rsidP="00FD142C">
      <w:pPr>
        <w:suppressAutoHyphens/>
        <w:spacing w:after="0" w:line="320" w:lineRule="exact"/>
        <w:jc w:val="both"/>
        <w:rPr>
          <w:rFonts w:ascii="Verdana" w:eastAsia="SimSun" w:hAnsi="Verdana" w:cs="Times New Roman"/>
          <w:b/>
          <w:bCs/>
          <w:lang w:val="cy-GB"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FD142C">
        <w:rPr>
          <w:rFonts w:ascii="Verdana" w:eastAsia="SimSun" w:hAnsi="Verdana" w:cs="Times New Roman"/>
          <w:b/>
          <w:bCs/>
          <w:lang w:val="cy-GB" w:eastAsia="ar-SA"/>
        </w:rPr>
        <w:t>Cadwch lygad am symptomau COVID-19</w:t>
      </w:r>
      <w:r w:rsidRPr="00FD142C">
        <w:rPr>
          <w:rFonts w:ascii="Verdana" w:eastAsia="SimSun" w:hAnsi="Verdana" w:cs="Times New Roman"/>
          <w:lang w:val="cy-GB" w:eastAsia="ar-SA"/>
        </w:rPr>
        <w:t xml:space="preserve">, sef: </w:t>
      </w:r>
    </w:p>
    <w:p w:rsidR="00FD142C" w:rsidRPr="00FD142C" w:rsidRDefault="00FD142C" w:rsidP="00FD142C">
      <w:pPr>
        <w:numPr>
          <w:ilvl w:val="0"/>
          <w:numId w:val="5"/>
        </w:num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FD142C">
        <w:rPr>
          <w:rFonts w:ascii="Verdana" w:eastAsia="SimSun" w:hAnsi="Verdana" w:cs="font267"/>
          <w:lang w:val="cy-GB" w:eastAsia="ar-SA"/>
        </w:rPr>
        <w:t xml:space="preserve">Peswch newydd neu gyson </w:t>
      </w:r>
    </w:p>
    <w:p w:rsidR="00FD142C" w:rsidRPr="00FD142C" w:rsidRDefault="00FD142C" w:rsidP="00FD142C">
      <w:pPr>
        <w:numPr>
          <w:ilvl w:val="0"/>
          <w:numId w:val="5"/>
        </w:num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FD142C">
        <w:rPr>
          <w:rFonts w:ascii="Verdana" w:eastAsia="SimSun" w:hAnsi="Verdana" w:cs="font267"/>
          <w:lang w:val="cy-GB" w:eastAsia="ar-SA"/>
        </w:rPr>
        <w:t>Tymheredd uchel</w:t>
      </w:r>
    </w:p>
    <w:p w:rsidR="00FD142C" w:rsidRPr="00FD142C" w:rsidRDefault="00FD142C" w:rsidP="00FD142C">
      <w:pPr>
        <w:numPr>
          <w:ilvl w:val="0"/>
          <w:numId w:val="5"/>
        </w:numPr>
        <w:suppressAutoHyphens/>
        <w:spacing w:after="0" w:line="320" w:lineRule="exact"/>
        <w:jc w:val="both"/>
        <w:rPr>
          <w:rFonts w:ascii="Verdana" w:eastAsia="SimSun" w:hAnsi="Verdana" w:cs="font267"/>
          <w:lang w:eastAsia="ar-SA"/>
        </w:rPr>
      </w:pPr>
      <w:r w:rsidRPr="00FD142C">
        <w:rPr>
          <w:rFonts w:ascii="Verdana" w:eastAsia="SimSun" w:hAnsi="Verdana" w:cs="font267"/>
          <w:lang w:val="cy-GB" w:eastAsia="ar-SA"/>
        </w:rPr>
        <w:t>Colli synnwyr arogleuo neu synnwyr blasu, neu newid iddynt</w:t>
      </w:r>
    </w:p>
    <w:p w:rsidR="00FD142C" w:rsidRPr="00FD142C" w:rsidRDefault="00FD142C" w:rsidP="00FD142C">
      <w:pPr>
        <w:suppressAutoHyphens/>
        <w:spacing w:after="0" w:line="320" w:lineRule="exact"/>
        <w:ind w:left="720"/>
        <w:jc w:val="both"/>
        <w:rPr>
          <w:rFonts w:ascii="Verdana" w:eastAsia="SimSun" w:hAnsi="Verdana" w:cs="font267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font267"/>
          <w:b/>
          <w:bCs/>
          <w:lang w:val="cy-GB" w:eastAsia="ar-SA"/>
        </w:rPr>
        <w:t>Os byddwch yn datblygu unrhyw rai o'r symptomau hyn, hyd yn oed os na fyddant yn ddifrifol:</w:t>
      </w:r>
    </w:p>
    <w:p w:rsidR="00FD142C" w:rsidRPr="00FD142C" w:rsidRDefault="00FD142C" w:rsidP="00FD142C">
      <w:pPr>
        <w:numPr>
          <w:ilvl w:val="0"/>
          <w:numId w:val="7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>Rhowch wybod i'</w:t>
      </w:r>
      <w:r w:rsidR="00956166">
        <w:rPr>
          <w:rFonts w:ascii="Verdana" w:eastAsia="SimSun" w:hAnsi="Verdana" w:cs="Arial"/>
          <w:lang w:val="cy-GB" w:eastAsia="ar-SA"/>
        </w:rPr>
        <w:t>r tîm Profi Olrhain Diogelu (POD</w:t>
      </w:r>
      <w:r w:rsidRPr="00FD142C">
        <w:rPr>
          <w:rFonts w:ascii="Verdana" w:eastAsia="SimSun" w:hAnsi="Verdana" w:cs="Arial"/>
          <w:lang w:val="cy-GB" w:eastAsia="ar-SA"/>
        </w:rPr>
        <w:t>) a fydd mewn cysylltiad dyddiol â chi</w:t>
      </w:r>
    </w:p>
    <w:p w:rsidR="00FD142C" w:rsidRPr="00FD142C" w:rsidRDefault="00956166" w:rsidP="00FD142C">
      <w:pPr>
        <w:numPr>
          <w:ilvl w:val="0"/>
          <w:numId w:val="7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eastAsia="SimSun" w:hAnsi="Verdana" w:cs="Arial"/>
          <w:lang w:val="cy-GB" w:eastAsia="ar-SA"/>
        </w:rPr>
        <w:t>Os bydd POD</w:t>
      </w:r>
      <w:r w:rsidR="00FD142C" w:rsidRPr="00FD142C">
        <w:rPr>
          <w:rFonts w:ascii="Verdana" w:eastAsia="SimSun" w:hAnsi="Verdana" w:cs="Arial"/>
          <w:lang w:val="cy-GB" w:eastAsia="ar-SA"/>
        </w:rPr>
        <w:t xml:space="preserve"> yn dweud wrthych am wneud hynny, trefnwch brawf drwy ffonio 119 neu drwy fynd i'r porth ar-lein: </w:t>
      </w:r>
      <w:hyperlink r:id="rId7" w:history="1">
        <w:r w:rsidR="00FD142C" w:rsidRPr="00FD142C">
          <w:rPr>
            <w:rFonts w:ascii="Verdana" w:eastAsia="SimSun" w:hAnsi="Verdana" w:cs="font267"/>
            <w:color w:val="0563C1"/>
            <w:u w:val="single"/>
            <w:lang w:val="cy-GB"/>
          </w:rPr>
          <w:t>https://www.nhs.uk/ask-for-a-coronavirus-test</w:t>
        </w:r>
      </w:hyperlink>
    </w:p>
    <w:p w:rsidR="00FD142C" w:rsidRPr="00FD142C" w:rsidRDefault="00C46FE6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eastAsia="SimSun" w:hAnsi="Verdana" w:cs="Arial"/>
          <w:lang w:val="cy-GB" w:eastAsia="ar-SA"/>
        </w:rPr>
        <w:t xml:space="preserve">Rhowch wybod i’r ysgol </w:t>
      </w:r>
      <w:r w:rsidR="00FD142C" w:rsidRPr="00FD142C">
        <w:rPr>
          <w:rFonts w:ascii="Verdana" w:eastAsia="SimSun" w:hAnsi="Verdana" w:cs="Arial"/>
          <w:lang w:val="cy-GB" w:eastAsia="ar-SA"/>
        </w:rPr>
        <w:t>eich bod yn teimlo'n anhwylus gyda symptomau COVID-19 a'ch bod wedi gofyn am brawf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Dylech barhau i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Wrth aros am ganlyniadau'r prawf, dylai pawb sydd ar yr aelwyd </w:t>
      </w:r>
      <w:r w:rsidR="005D695D">
        <w:rPr>
          <w:rFonts w:ascii="Verdana" w:eastAsia="SimSun" w:hAnsi="Verdana" w:cs="Arial"/>
          <w:lang w:val="cy-GB" w:eastAsia="ar-SA"/>
        </w:rPr>
        <w:t>ynysu am 10</w:t>
      </w:r>
      <w:r w:rsidRPr="00FD142C">
        <w:rPr>
          <w:rFonts w:ascii="Verdana" w:eastAsia="SimSun" w:hAnsi="Verdana" w:cs="Arial"/>
          <w:lang w:val="cy-GB" w:eastAsia="ar-SA"/>
        </w:rPr>
        <w:t xml:space="preserve"> diwrnod o'r adeg y gwnaethoch ddatblygu symptomau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>Peidiwch ag ymweld â meddygfa, fferyllfa nac ysbyty ond os bydd angen cyngor meddygol arnoch ffoniwch y GIG ar 111 neu ffoniwch eich meddyg teulu; os bydd argyfwng meddygol ffoniwch 999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Os bydd angen cyngor meddygol arnoch ar gyfer symptomau COVID-19 neu am reswm arall, dywedwch wrth y gweithiwr gofal iechyd eich bod yn gyswllt achos o COVID-19 a'ch bod yn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>Dilynwch y cyngor a roddir pan fyddwch yn cael canlyniadau eich prawf</w:t>
      </w:r>
    </w:p>
    <w:p w:rsidR="00FD142C" w:rsidRPr="00FD142C" w:rsidRDefault="00FD142C" w:rsidP="00FD142C">
      <w:pPr>
        <w:suppressAutoHyphens/>
        <w:spacing w:after="0" w:line="320" w:lineRule="exact"/>
        <w:ind w:left="720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Mae rhagor o wybodaeth am y gwasanaeth Profi Olrhain Diogelu ar gael yma </w:t>
      </w:r>
      <w:hyperlink r:id="rId8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https://llyw.cymru/profi-olrhain-diogelu-coronafeirws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Mae rhagor o wybodaeth am symptomau a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  <w:r w:rsidRPr="00FD142C">
        <w:rPr>
          <w:rFonts w:ascii="Verdana" w:eastAsia="SimSun" w:hAnsi="Verdana" w:cs="Arial"/>
          <w:lang w:val="cy-GB" w:eastAsia="ar-SA"/>
        </w:rPr>
        <w:t xml:space="preserve"> ar gael yma </w:t>
      </w:r>
      <w:hyperlink r:id="rId9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https://llyw.cymru/gwiriad-olrhain-cysylltiadau-dyddiol-symptomau-canllawiau-chymorth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I gael gwybodaeth gyffredinol am COVID-19 </w:t>
      </w:r>
      <w:hyperlink r:id="rId10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https://llyw.cymru/amddiffyn-eich-hun-ag-eraill-rhag-y-coronafeirws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Gall gwiriwr symptomau ar-lein COVID-19 ddweud wrthych a oes angen help meddygol arnoch a'ch cynghori ynghylch beth i'w wneud </w:t>
      </w:r>
      <w:hyperlink r:id="rId11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https://llyw.cymru/oes-angen-help-meddygol-arnoch-am-y-coronafeirws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>Cofion gorau,</w:t>
      </w:r>
    </w:p>
    <w:p w:rsidR="00C46FE6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>Cyhoeddwyd dan gyfarwyddyd:</w:t>
      </w:r>
      <w:r w:rsidR="00C46FE6">
        <w:rPr>
          <w:rFonts w:ascii="Verdana" w:eastAsia="SimSun" w:hAnsi="Verdana" w:cs="Arial"/>
          <w:lang w:val="cy-GB" w:eastAsia="ar-SA"/>
        </w:rPr>
        <w:t xml:space="preserve"> </w:t>
      </w:r>
      <w:r w:rsidR="005D695D">
        <w:rPr>
          <w:rFonts w:ascii="Verdana" w:eastAsia="SimSun" w:hAnsi="Verdana" w:cs="Arial"/>
          <w:lang w:val="cy-GB" w:eastAsia="ar-SA"/>
        </w:rPr>
        <w:t>Miss Davies</w:t>
      </w:r>
    </w:p>
    <w:p w:rsidR="00C46FE6" w:rsidRDefault="00C46FE6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eastAsia="SimSun" w:hAnsi="Verdana" w:cs="Arial"/>
          <w:lang w:val="cy-GB" w:eastAsia="ar-SA"/>
        </w:rPr>
        <w:t>S</w:t>
      </w:r>
      <w:r w:rsidR="00FD142C" w:rsidRPr="00FD142C">
        <w:rPr>
          <w:rFonts w:ascii="Verdana" w:eastAsia="SimSun" w:hAnsi="Verdana" w:cs="Arial"/>
          <w:lang w:val="cy-GB" w:eastAsia="ar-SA"/>
        </w:rPr>
        <w:t xml:space="preserve">wydd:  </w:t>
      </w:r>
      <w:r>
        <w:rPr>
          <w:rFonts w:ascii="Verdana" w:eastAsia="SimSun" w:hAnsi="Verdana" w:cs="Arial"/>
          <w:lang w:val="cy-GB" w:eastAsia="ar-SA"/>
        </w:rPr>
        <w:t xml:space="preserve">Pennaeth Ysgol </w:t>
      </w:r>
      <w:r w:rsidR="005D695D">
        <w:rPr>
          <w:rFonts w:ascii="Verdana" w:eastAsia="SimSun" w:hAnsi="Verdana" w:cs="Arial"/>
          <w:lang w:val="cy-GB" w:eastAsia="ar-SA"/>
        </w:rPr>
        <w:t>Bodhyfryd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Arial" w:eastAsia="SimSun" w:hAnsi="Arial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Ar ran Tîm Diogelu Iechyd Iechyd Cyhoeddus Cymru </w:t>
      </w: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Pr="007573EE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Date: </w:t>
      </w:r>
      <w:r w:rsidR="005D695D">
        <w:rPr>
          <w:rFonts w:ascii="Verdana" w:hAnsi="Verdana" w:cs="Arial"/>
        </w:rPr>
        <w:t>14.12.20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Default="00C46FE6" w:rsidP="007573EE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Dear Parent/Carer</w:t>
      </w:r>
    </w:p>
    <w:p w:rsidR="00C46FE6" w:rsidRPr="007573EE" w:rsidRDefault="00C46FE6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  <w:r w:rsidRPr="007573EE">
        <w:rPr>
          <w:rFonts w:ascii="Verdana" w:hAnsi="Verdana" w:cs="Arial"/>
          <w:b/>
        </w:rPr>
        <w:t>Re:</w:t>
      </w:r>
      <w:r w:rsidRPr="007573EE">
        <w:rPr>
          <w:rFonts w:ascii="Verdana" w:hAnsi="Verdana" w:cs="Arial"/>
          <w:b/>
        </w:rPr>
        <w:tab/>
        <w:t xml:space="preserve">Contact of confirmed case of COVID-19 in </w:t>
      </w:r>
      <w:r w:rsidR="00C46FE6">
        <w:rPr>
          <w:rFonts w:ascii="Verdana" w:hAnsi="Verdana" w:cs="Arial"/>
          <w:b/>
        </w:rPr>
        <w:t>Ysgol</w:t>
      </w:r>
      <w:r w:rsidRPr="007573EE">
        <w:rPr>
          <w:rFonts w:ascii="Verdana" w:hAnsi="Verdana" w:cs="Arial"/>
          <w:b/>
        </w:rPr>
        <w:t xml:space="preserve"> </w:t>
      </w:r>
      <w:r w:rsidR="005D695D">
        <w:rPr>
          <w:rFonts w:ascii="Verdana" w:hAnsi="Verdana" w:cs="Arial"/>
          <w:b/>
        </w:rPr>
        <w:t>Bodhyfryd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NHS Wales Test, Trace, Protect trace everyone who have been in contact with a person who has tested positive for COVID-19 (Coronavirus).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You</w:t>
      </w:r>
      <w:r w:rsidR="00460648">
        <w:rPr>
          <w:rFonts w:ascii="Verdana" w:hAnsi="Verdana" w:cs="Arial"/>
        </w:rPr>
        <w:t xml:space="preserve">r child </w:t>
      </w:r>
      <w:proofErr w:type="gramStart"/>
      <w:r w:rsidR="00460648">
        <w:rPr>
          <w:rFonts w:ascii="Verdana" w:hAnsi="Verdana" w:cs="Arial"/>
        </w:rPr>
        <w:t>has</w:t>
      </w:r>
      <w:r w:rsidRPr="007573EE">
        <w:rPr>
          <w:rFonts w:ascii="Verdana" w:hAnsi="Verdana" w:cs="Arial"/>
        </w:rPr>
        <w:t xml:space="preserve"> been identified</w:t>
      </w:r>
      <w:proofErr w:type="gramEnd"/>
      <w:r w:rsidRPr="007573EE">
        <w:rPr>
          <w:rFonts w:ascii="Verdana" w:hAnsi="Verdana" w:cs="Arial"/>
        </w:rPr>
        <w:t xml:space="preserve"> as </w:t>
      </w:r>
      <w:r w:rsidRPr="007573EE">
        <w:rPr>
          <w:rFonts w:ascii="Verdana" w:hAnsi="Verdana" w:cs="Arial"/>
          <w:b/>
        </w:rPr>
        <w:t>a contact of a confirmed case of COVID-19</w:t>
      </w:r>
      <w:r w:rsidRPr="007573EE">
        <w:rPr>
          <w:rFonts w:ascii="Verdana" w:hAnsi="Verdana" w:cs="Arial"/>
        </w:rPr>
        <w:t xml:space="preserve"> and will now need to </w:t>
      </w:r>
      <w:r w:rsidR="005D695D">
        <w:rPr>
          <w:rFonts w:ascii="Verdana" w:hAnsi="Verdana" w:cs="Arial"/>
          <w:b/>
        </w:rPr>
        <w:t>self-isolate for 10</w:t>
      </w:r>
      <w:r w:rsidRPr="007573EE">
        <w:rPr>
          <w:rFonts w:ascii="Verdana" w:hAnsi="Verdana" w:cs="Arial"/>
          <w:b/>
        </w:rPr>
        <w:t xml:space="preserve"> days</w:t>
      </w:r>
      <w:r w:rsidRPr="007573EE">
        <w:rPr>
          <w:rFonts w:ascii="Verdana" w:hAnsi="Verdana" w:cs="Arial"/>
        </w:rPr>
        <w:t xml:space="preserve"> </w:t>
      </w:r>
      <w:r w:rsidR="00C46FE6" w:rsidRPr="00460648">
        <w:rPr>
          <w:rFonts w:ascii="Verdana" w:hAnsi="Verdana" w:cs="Arial"/>
          <w:b/>
        </w:rPr>
        <w:t xml:space="preserve">from </w:t>
      </w:r>
      <w:r w:rsidR="005D695D" w:rsidRPr="00460648">
        <w:rPr>
          <w:rFonts w:ascii="Verdana" w:hAnsi="Verdana" w:cs="Arial"/>
          <w:b/>
        </w:rPr>
        <w:t>11.12</w:t>
      </w:r>
      <w:r w:rsidR="00C46FE6" w:rsidRPr="00460648">
        <w:rPr>
          <w:rFonts w:ascii="Verdana" w:hAnsi="Verdana" w:cs="Arial"/>
          <w:b/>
        </w:rPr>
        <w:t>.20</w:t>
      </w:r>
      <w:r w:rsidRPr="00460648">
        <w:rPr>
          <w:rFonts w:ascii="Verdana" w:hAnsi="Verdana" w:cs="Arial"/>
          <w:b/>
        </w:rPr>
        <w:t>.</w:t>
      </w:r>
      <w:r w:rsidRPr="007573EE">
        <w:rPr>
          <w:rFonts w:ascii="Verdana" w:hAnsi="Verdana" w:cs="Arial"/>
          <w:b/>
        </w:rPr>
        <w:t xml:space="preserve"> </w:t>
      </w:r>
      <w:r w:rsidR="00460648">
        <w:rPr>
          <w:rFonts w:ascii="Verdana" w:hAnsi="Verdana" w:cs="Arial"/>
          <w:b/>
        </w:rPr>
        <w:t>The isolation period is up to and including Monday the 21</w:t>
      </w:r>
      <w:r w:rsidR="00460648" w:rsidRPr="00460648">
        <w:rPr>
          <w:rFonts w:ascii="Verdana" w:hAnsi="Verdana" w:cs="Arial"/>
          <w:b/>
          <w:vertAlign w:val="superscript"/>
        </w:rPr>
        <w:t>st</w:t>
      </w:r>
      <w:r w:rsidR="00460648">
        <w:rPr>
          <w:rFonts w:ascii="Verdana" w:hAnsi="Verdana" w:cs="Arial"/>
          <w:b/>
        </w:rPr>
        <w:t xml:space="preserve"> of December, which means that they do not need to isolate from Tuesday the 22</w:t>
      </w:r>
      <w:r w:rsidR="00460648" w:rsidRPr="00460648">
        <w:rPr>
          <w:rFonts w:ascii="Verdana" w:hAnsi="Verdana" w:cs="Arial"/>
          <w:b/>
          <w:vertAlign w:val="superscript"/>
        </w:rPr>
        <w:t>nd</w:t>
      </w:r>
      <w:r w:rsidR="00460648">
        <w:rPr>
          <w:rFonts w:ascii="Verdana" w:hAnsi="Verdana" w:cs="Arial"/>
          <w:b/>
        </w:rPr>
        <w:t xml:space="preserve"> of December. </w:t>
      </w:r>
      <w:r w:rsidRPr="007573EE">
        <w:rPr>
          <w:rFonts w:ascii="Verdana" w:hAnsi="Verdana" w:cs="Arial"/>
        </w:rPr>
        <w:t>By identifying contacts and as</w:t>
      </w:r>
      <w:r w:rsidR="005D695D">
        <w:rPr>
          <w:rFonts w:ascii="Verdana" w:hAnsi="Verdana" w:cs="Arial"/>
        </w:rPr>
        <w:t>king them to self-isolate for 10</w:t>
      </w:r>
      <w:r w:rsidRPr="007573EE">
        <w:rPr>
          <w:rFonts w:ascii="Verdana" w:hAnsi="Verdana" w:cs="Arial"/>
        </w:rPr>
        <w:t xml:space="preserve"> days, we will reduce the possible spread of COVID-19 from those contacts to their family, friends and the wider community.</w:t>
      </w:r>
      <w:bookmarkStart w:id="0" w:name="_GoBack"/>
      <w:bookmarkEnd w:id="0"/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Self-isolation advice </w:t>
      </w:r>
      <w:r w:rsidRPr="007573EE">
        <w:rPr>
          <w:rFonts w:ascii="Verdana" w:hAnsi="Verdana" w:cs="Arial"/>
          <w:b/>
        </w:rPr>
        <w:t>requires you to stay at home</w:t>
      </w:r>
      <w:r w:rsidRPr="007573EE">
        <w:rPr>
          <w:rFonts w:ascii="Verdana" w:hAnsi="Verdana" w:cs="Arial"/>
        </w:rPr>
        <w:t>, not to go outdoors to exercise, to visit shops, family or friends, or to other public spaces. Please do not invite people to your house. Further information on self-isolation can be found in the link at the bottom of this letter.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 remain well then the other members of your household do not need to isolate and can continue with their normal activities. If you are</w:t>
      </w:r>
      <w:r w:rsidR="005D695D">
        <w:rPr>
          <w:rFonts w:ascii="Verdana" w:hAnsi="Verdana" w:cs="Arial"/>
        </w:rPr>
        <w:t xml:space="preserve"> still well at the end of the 10</w:t>
      </w:r>
      <w:r w:rsidRPr="007573EE">
        <w:rPr>
          <w:rFonts w:ascii="Verdana" w:hAnsi="Verdana" w:cs="Arial"/>
        </w:rPr>
        <w:t>-day period of self-isolation, you can return to your usual activities.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eastAsia="Calibri" w:hAnsi="Verdana" w:cs="Times New Roman"/>
          <w:i/>
        </w:rPr>
      </w:pPr>
      <w:r w:rsidRPr="007573EE">
        <w:rPr>
          <w:rFonts w:ascii="Verdana" w:eastAsia="Calibri" w:hAnsi="Verdana" w:cs="Times New Roman"/>
        </w:rPr>
        <w:t xml:space="preserve">To reduce the risk of COVID-19 spreading, there are things that everyone in your family can do to help. These include: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 xml:space="preserve">washing hands with soap and water often – do this for at least 20 seconds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using hand sanitiser gel if soap and water are not available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washing hands as soon as they get home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covering their mouth and nose with a tissue or sleeve (not their hands) when they cough or sneeze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putting used tissues in the bin immediately and washing hands afterwards</w:t>
      </w: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 w:cs="Arial"/>
        </w:rPr>
        <w:t xml:space="preserve">Please be </w:t>
      </w:r>
      <w:r w:rsidRPr="007573EE">
        <w:rPr>
          <w:rFonts w:ascii="Verdana" w:hAnsi="Verdana" w:cs="Arial"/>
          <w:b/>
        </w:rPr>
        <w:t>alert for symptoms of COVID-19,</w:t>
      </w:r>
      <w:r w:rsidRPr="007573EE">
        <w:rPr>
          <w:rFonts w:ascii="Verdana" w:hAnsi="Verdana" w:cs="Arial"/>
        </w:rPr>
        <w:t xml:space="preserve"> which are:</w:t>
      </w:r>
      <w:r w:rsidRPr="007573EE">
        <w:rPr>
          <w:rFonts w:ascii="Verdana" w:hAnsi="Verdana"/>
        </w:rPr>
        <w:t xml:space="preserve"> 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new or continuous cough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high temperature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loss of or change to sense of smell or taste</w:t>
      </w:r>
    </w:p>
    <w:p w:rsidR="007573EE" w:rsidRPr="007573EE" w:rsidRDefault="007573EE" w:rsidP="007573EE">
      <w:pPr>
        <w:spacing w:after="0" w:line="320" w:lineRule="exact"/>
        <w:ind w:left="720"/>
        <w:contextualSpacing/>
        <w:jc w:val="both"/>
        <w:rPr>
          <w:rFonts w:ascii="Verdana" w:hAnsi="Verdana"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Pr="005D2FC2" w:rsidRDefault="007573EE" w:rsidP="005D2FC2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7573EE">
        <w:rPr>
          <w:rFonts w:ascii="Verdana" w:hAnsi="Verdana"/>
          <w:b/>
        </w:rPr>
        <w:t>I</w:t>
      </w:r>
      <w:r w:rsidRPr="007573EE">
        <w:rPr>
          <w:rFonts w:ascii="Verdana" w:hAnsi="Verdana" w:cs="Arial"/>
          <w:b/>
        </w:rPr>
        <w:t>f you develop any of these symptoms, even if they are mild:</w:t>
      </w:r>
    </w:p>
    <w:p w:rsidR="005D2FC2" w:rsidRDefault="005D2FC2" w:rsidP="005D2FC2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Inform the Test, Trace and Protect (TTP) team who will be in daily contact with you</w:t>
      </w: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/>
        </w:rPr>
        <w:t xml:space="preserve">If advised by TTP, book a test by phoning 119 or through the online portal: </w:t>
      </w:r>
      <w:hyperlink r:id="rId12" w:history="1">
        <w:r w:rsidRPr="007573EE">
          <w:rPr>
            <w:rFonts w:ascii="Verdana" w:hAnsi="Verdana"/>
            <w:color w:val="0563C1" w:themeColor="hyperlink"/>
            <w:u w:val="single"/>
          </w:rPr>
          <w:t>https://www.nhs.uk/ask-for-a-coronavirus-test</w:t>
        </w:r>
      </w:hyperlink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Inform </w:t>
      </w:r>
      <w:r w:rsidR="00C46FE6">
        <w:rPr>
          <w:rFonts w:ascii="Verdana" w:hAnsi="Verdana" w:cs="Arial"/>
        </w:rPr>
        <w:t>the school</w:t>
      </w:r>
      <w:r w:rsidRPr="007573EE">
        <w:rPr>
          <w:rFonts w:ascii="Verdana" w:hAnsi="Verdana" w:cs="Arial"/>
          <w:b/>
        </w:rPr>
        <w:t xml:space="preserve"> </w:t>
      </w:r>
      <w:r w:rsidRPr="007573EE">
        <w:rPr>
          <w:rFonts w:ascii="Verdana" w:hAnsi="Verdana" w:cs="Arial"/>
        </w:rPr>
        <w:t>that you are unwell with COVID-19 symptoms and that you have requested a test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Continue to self-isolate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Whilst the test result is awaited, all household me</w:t>
      </w:r>
      <w:r w:rsidR="005D695D">
        <w:rPr>
          <w:rFonts w:ascii="Verdana" w:hAnsi="Verdana" w:cs="Arial"/>
        </w:rPr>
        <w:t>mbers should self-isolate for 10</w:t>
      </w:r>
      <w:r w:rsidRPr="007573EE">
        <w:rPr>
          <w:rFonts w:ascii="Verdana" w:hAnsi="Verdana" w:cs="Arial"/>
        </w:rPr>
        <w:t xml:space="preserve"> days from when you developed symptoms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 require medical advice for COVID-19 symptoms or another reason, please inform the healthcare worker that you are a contact of a case of COVID-19 and in self-isolation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Please follow the advice provided when you receive your test result</w:t>
      </w:r>
    </w:p>
    <w:p w:rsidR="007573EE" w:rsidRPr="007573EE" w:rsidRDefault="007573EE" w:rsidP="007573EE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formation on Test, Trace, Protect can be found here </w:t>
      </w:r>
      <w:hyperlink r:id="rId13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https://gov.wales/test-trace-protect-coronavirus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information on symptoms and self-isolation can be found here </w:t>
      </w:r>
      <w:hyperlink r:id="rId14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https://gov.wales/symptoms-and-self-isolation-contact-tracing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For general information on COVID-19 </w:t>
      </w:r>
      <w:hyperlink r:id="rId15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https://gov.wales/protect-yourself-others-coronavirus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6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https://gov.wales/check-if-you-need-coronavirus-medical-help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With best wishes,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Issued under the instruction of:  </w:t>
      </w:r>
      <w:r w:rsidR="005D695D">
        <w:rPr>
          <w:rFonts w:ascii="Verdana" w:hAnsi="Verdana" w:cs="Arial"/>
        </w:rPr>
        <w:t>Miss Nerys Davies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Position: </w:t>
      </w:r>
      <w:r w:rsidRPr="007573EE">
        <w:rPr>
          <w:rFonts w:ascii="Verdana" w:hAnsi="Verdana" w:cs="Arial"/>
        </w:rPr>
        <w:tab/>
      </w:r>
      <w:proofErr w:type="spellStart"/>
      <w:r w:rsidR="00C46FE6">
        <w:rPr>
          <w:rFonts w:ascii="Verdana" w:hAnsi="Verdana" w:cs="Arial"/>
        </w:rPr>
        <w:t>Headteacher</w:t>
      </w:r>
      <w:proofErr w:type="spellEnd"/>
      <w:r w:rsidR="00460648">
        <w:rPr>
          <w:rFonts w:ascii="Verdana" w:hAnsi="Verdana" w:cs="Arial"/>
        </w:rPr>
        <w:t xml:space="preserve"> Ysgol Bodhyfryd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On behalf of Public Health Wales Health Protection Team</w:t>
      </w:r>
    </w:p>
    <w:p w:rsidR="008141D4" w:rsidRDefault="008141D4"/>
    <w:sectPr w:rsidR="008141D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2" w:rsidRDefault="002878C2" w:rsidP="002878C2">
      <w:pPr>
        <w:spacing w:after="0" w:line="240" w:lineRule="auto"/>
      </w:pPr>
      <w:r>
        <w:separator/>
      </w:r>
    </w:p>
  </w:endnote>
  <w:end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2" w:rsidRDefault="002878C2" w:rsidP="002878C2">
      <w:pPr>
        <w:spacing w:after="0" w:line="240" w:lineRule="auto"/>
      </w:pPr>
      <w:r>
        <w:separator/>
      </w:r>
    </w:p>
  </w:footnote>
  <w:foot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C2" w:rsidRDefault="005D2FC2">
    <w:pPr>
      <w:pStyle w:val="Header"/>
    </w:pPr>
    <w:r w:rsidRPr="005D2FC2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5B909" wp14:editId="1FA8427F">
              <wp:simplePos x="0" y="0"/>
              <wp:positionH relativeFrom="column">
                <wp:posOffset>3838575</wp:posOffset>
              </wp:positionH>
              <wp:positionV relativeFrom="paragraph">
                <wp:posOffset>-76835</wp:posOffset>
              </wp:positionV>
              <wp:extent cx="3390900" cy="819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:rsidR="005D2FC2" w:rsidRDefault="005D2FC2" w:rsidP="005D2FC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5B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-6.05pt;width:26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" fillcolor="window" stroked="f" strokeweight=".5pt">
              <v:textbox>
                <w:txbxContent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 xml:space="preserve">Ebost/Email: BCU.TTPRegionalHub@wales.nhs.uk </w:t>
                    </w: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>Ffôn/Tel: 03000 859992</w:t>
                    </w:r>
                  </w:p>
                  <w:p w:rsidR="005D2FC2" w:rsidRDefault="005D2FC2" w:rsidP="005D2FC2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878C2" w:rsidRPr="00321353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66EBC8C2" wp14:editId="7E819E6D">
          <wp:extent cx="2677994" cy="6883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09888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3" cy="70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8C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E"/>
    <w:rsid w:val="001001BA"/>
    <w:rsid w:val="002878C2"/>
    <w:rsid w:val="002D1018"/>
    <w:rsid w:val="00393A5E"/>
    <w:rsid w:val="003F5292"/>
    <w:rsid w:val="00460648"/>
    <w:rsid w:val="005D2FC2"/>
    <w:rsid w:val="005D695D"/>
    <w:rsid w:val="00616E5E"/>
    <w:rsid w:val="007573EE"/>
    <w:rsid w:val="008141D4"/>
    <w:rsid w:val="00956166"/>
    <w:rsid w:val="00BE4E69"/>
    <w:rsid w:val="00C46FE6"/>
    <w:rsid w:val="00D13491"/>
    <w:rsid w:val="00EE781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CB2D53"/>
  <w15:docId w15:val="{52C6FE05-A2E3-4B66-B17F-5A56E43C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C2"/>
  </w:style>
  <w:style w:type="paragraph" w:styleId="Footer">
    <w:name w:val="footer"/>
    <w:basedOn w:val="Normal"/>
    <w:link w:val="Foot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C2"/>
  </w:style>
  <w:style w:type="paragraph" w:styleId="BalloonText">
    <w:name w:val="Balloon Text"/>
    <w:basedOn w:val="Normal"/>
    <w:link w:val="BalloonTextChar"/>
    <w:uiPriority w:val="99"/>
    <w:semiHidden/>
    <w:unhideWhenUsed/>
    <w:rsid w:val="0061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profi-olrhain-diogelu-coronafeirws" TargetMode="External"/><Relationship Id="rId13" Type="http://schemas.openxmlformats.org/officeDocument/2006/relationships/hyperlink" Target="https://gov.wales/test-trace-protect-coronavir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hyperlink" Target="https://www.nhs.uk/ask-for-a-coronavirus-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v.wales/check-if-you-need-coronavirus-medical-hel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lyw.cymru/oes-angen-help-meddygol-arnoch-am-y-coronafeir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wales/protect-yourself-others-coronavirus" TargetMode="External"/><Relationship Id="rId10" Type="http://schemas.openxmlformats.org/officeDocument/2006/relationships/hyperlink" Target="https://llyw.cymru/amddiffyn-eich-hun-ag-eraill-rhag-y-coronafeirw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lyw.cymru/gwiriad-olrhain-cysylltiadau-dyddiol-symptomau-canllawiau-chymorth" TargetMode="External"/><Relationship Id="rId14" Type="http://schemas.openxmlformats.org/officeDocument/2006/relationships/hyperlink" Target="https://gov.wales/symptoms-and-self-isolation-contact-trac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Sayed (Public Health Wales)</dc:creator>
  <cp:lastModifiedBy>N Davies (Ysgol Bodhyfryd)</cp:lastModifiedBy>
  <cp:revision>2</cp:revision>
  <cp:lastPrinted>2020-12-14T14:00:00Z</cp:lastPrinted>
  <dcterms:created xsi:type="dcterms:W3CDTF">2020-12-14T14:31:00Z</dcterms:created>
  <dcterms:modified xsi:type="dcterms:W3CDTF">2020-12-14T14:31:00Z</dcterms:modified>
</cp:coreProperties>
</file>